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9402" w14:textId="7C826ADC" w:rsidR="000950DB" w:rsidRDefault="00193C92" w:rsidP="007D6636">
      <w:pPr>
        <w:spacing w:after="0" w:line="100" w:lineRule="atLeast"/>
        <w:jc w:val="center"/>
        <w:rPr>
          <w:rFonts w:ascii="ArialMT" w:eastAsia="Calibri" w:hAnsi="ArialMT" w:cs="ArialMT"/>
          <w:sz w:val="24"/>
          <w:szCs w:val="24"/>
          <w:lang w:val="nl-BE"/>
        </w:rPr>
      </w:pPr>
      <w:r>
        <w:rPr>
          <w:rFonts w:ascii="Arial-BoldMT" w:eastAsia="Calibri" w:hAnsi="Arial-BoldMT" w:cs="Arial-BoldMT"/>
          <w:b/>
          <w:bCs/>
          <w:sz w:val="24"/>
          <w:szCs w:val="24"/>
          <w:lang w:val="nl-BE"/>
        </w:rPr>
        <w:t>VERZOEKSCHRIFT</w:t>
      </w:r>
      <w:r w:rsidR="00E81441">
        <w:rPr>
          <w:rFonts w:ascii="Arial-BoldMT" w:eastAsia="Calibri" w:hAnsi="Arial-BoldMT" w:cs="Arial-BoldMT"/>
          <w:b/>
          <w:bCs/>
          <w:sz w:val="24"/>
          <w:szCs w:val="24"/>
          <w:lang w:val="nl-BE"/>
        </w:rPr>
        <w:t xml:space="preserve"> </w:t>
      </w:r>
      <w:r w:rsidR="00760A23">
        <w:rPr>
          <w:rFonts w:ascii="Arial-BoldMT" w:eastAsia="Calibri" w:hAnsi="Arial-BoldMT" w:cs="Arial-BoldMT"/>
          <w:b/>
          <w:bCs/>
          <w:sz w:val="24"/>
          <w:szCs w:val="24"/>
          <w:lang w:val="nl-BE"/>
        </w:rPr>
        <w:t>WONING</w:t>
      </w:r>
      <w:r>
        <w:rPr>
          <w:rFonts w:ascii="Arial-BoldMT" w:eastAsia="Calibri" w:hAnsi="Arial-BoldMT" w:cs="Arial-BoldMT"/>
          <w:b/>
          <w:bCs/>
          <w:sz w:val="24"/>
          <w:szCs w:val="24"/>
          <w:lang w:val="nl-BE"/>
        </w:rPr>
        <w:t>HUUR (artikel 45 Woninghuurdecreet)</w:t>
      </w:r>
    </w:p>
    <w:p w14:paraId="1403D870" w14:textId="77777777" w:rsidR="000950DB" w:rsidRDefault="00193C92" w:rsidP="00CC537E">
      <w:pPr>
        <w:spacing w:after="0" w:line="100" w:lineRule="atLeast"/>
        <w:jc w:val="center"/>
        <w:rPr>
          <w:rFonts w:ascii="Arial-BoldMT" w:eastAsia="Calibri" w:hAnsi="Arial-BoldMT" w:cs="Arial-BoldMT"/>
          <w:b/>
          <w:bCs/>
          <w:sz w:val="24"/>
          <w:szCs w:val="24"/>
          <w:lang w:val="nl-BE"/>
        </w:rPr>
      </w:pPr>
      <w:r>
        <w:rPr>
          <w:rFonts w:ascii="ArialMT" w:eastAsia="Calibri" w:hAnsi="ArialMT" w:cs="ArialMT"/>
          <w:sz w:val="24"/>
          <w:szCs w:val="24"/>
          <w:lang w:val="nl-BE"/>
        </w:rPr>
        <w:t>Aan de vrederechter van het kanton ………………….</w:t>
      </w:r>
    </w:p>
    <w:p w14:paraId="09B3AC2F" w14:textId="77777777" w:rsidR="00CC537E" w:rsidRDefault="00CC537E" w:rsidP="00BD6BB1">
      <w:pPr>
        <w:spacing w:after="0" w:line="100" w:lineRule="atLeast"/>
        <w:rPr>
          <w:rFonts w:ascii="Arial-BoldMT" w:eastAsia="Calibri" w:hAnsi="Arial-BoldMT" w:cs="Arial-BoldMT"/>
          <w:b/>
          <w:bCs/>
          <w:sz w:val="24"/>
          <w:szCs w:val="24"/>
          <w:lang w:val="nl-BE"/>
        </w:rPr>
      </w:pPr>
    </w:p>
    <w:p w14:paraId="4CE14770" w14:textId="77777777" w:rsidR="000950DB" w:rsidRDefault="00193C92">
      <w:pPr>
        <w:spacing w:after="0" w:line="100" w:lineRule="atLeast"/>
        <w:jc w:val="both"/>
        <w:rPr>
          <w:rFonts w:ascii="ArialMT" w:eastAsia="Calibri" w:hAnsi="ArialMT" w:cs="ArialMT"/>
          <w:sz w:val="24"/>
          <w:szCs w:val="24"/>
          <w:lang w:val="nl-BE"/>
        </w:rPr>
      </w:pPr>
      <w:r>
        <w:rPr>
          <w:rFonts w:ascii="Arial-BoldMT" w:eastAsia="Calibri" w:hAnsi="Arial-BoldMT" w:cs="Arial-BoldMT"/>
          <w:b/>
          <w:bCs/>
          <w:sz w:val="24"/>
          <w:szCs w:val="24"/>
          <w:lang w:val="nl-BE"/>
        </w:rPr>
        <w:t>Verzoekende partij(en) (verhuurder(s))</w:t>
      </w:r>
      <w:r w:rsidR="00BF593E">
        <w:rPr>
          <w:rFonts w:ascii="ArialMT" w:eastAsia="Calibri" w:hAnsi="ArialMT" w:cs="ArialMT"/>
          <w:sz w:val="24"/>
          <w:szCs w:val="24"/>
          <w:lang w:val="nl-BE"/>
        </w:rPr>
        <w:t>, hierna vermeld:</w:t>
      </w:r>
      <w:r w:rsidR="00BF593E">
        <w:rPr>
          <w:rStyle w:val="Voetnootmarkering"/>
          <w:rFonts w:ascii="ArialMT" w:eastAsia="Calibri" w:hAnsi="ArialMT" w:cs="ArialMT"/>
          <w:sz w:val="24"/>
          <w:szCs w:val="24"/>
          <w:lang w:val="nl-BE"/>
        </w:rPr>
        <w:footnoteReference w:id="1"/>
      </w:r>
    </w:p>
    <w:p w14:paraId="797E6EA6" w14:textId="77777777" w:rsidR="000950DB" w:rsidRDefault="000950DB">
      <w:pPr>
        <w:spacing w:after="0" w:line="100" w:lineRule="atLeast"/>
        <w:jc w:val="both"/>
        <w:rPr>
          <w:rFonts w:ascii="ArialMT" w:eastAsia="Calibri" w:hAnsi="ArialMT" w:cs="ArialMT"/>
          <w:sz w:val="24"/>
          <w:szCs w:val="24"/>
          <w:lang w:val="nl-BE"/>
        </w:rPr>
      </w:pPr>
    </w:p>
    <w:p w14:paraId="0267C3C7" w14:textId="34BAC912"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r w:rsidR="007D6636">
        <w:rPr>
          <w:rFonts w:ascii="ArialMT" w:eastAsia="Calibri" w:hAnsi="ArialMT" w:cs="ArialMT"/>
          <w:sz w:val="24"/>
          <w:szCs w:val="24"/>
          <w:lang w:val="nl-BE"/>
        </w:rPr>
        <w:t>……………………..</w:t>
      </w:r>
      <w:r w:rsidR="004124FA">
        <w:rPr>
          <w:rFonts w:ascii="ArialMT" w:eastAsia="Calibri" w:hAnsi="ArialMT" w:cs="ArialMT"/>
          <w:sz w:val="24"/>
          <w:szCs w:val="24"/>
          <w:lang w:val="nl-BE"/>
        </w:rPr>
        <w:t>.</w:t>
      </w:r>
    </w:p>
    <w:p w14:paraId="61CE6B4E" w14:textId="0B6820B0"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r w:rsidR="007D6636">
        <w:rPr>
          <w:rFonts w:ascii="ArialMT" w:eastAsia="Calibri" w:hAnsi="ArialMT" w:cs="ArialMT"/>
          <w:sz w:val="24"/>
          <w:szCs w:val="24"/>
          <w:lang w:val="nl-BE"/>
        </w:rPr>
        <w:t>…………………...</w:t>
      </w:r>
    </w:p>
    <w:p w14:paraId="2BFA1F91" w14:textId="17B309E8" w:rsidR="00865D2B" w:rsidRDefault="00865D2B" w:rsidP="00865D2B">
      <w:pPr>
        <w:spacing w:after="0" w:line="100" w:lineRule="atLeast"/>
        <w:jc w:val="both"/>
        <w:rPr>
          <w:rFonts w:ascii="ArialMT" w:eastAsia="Calibri" w:hAnsi="ArialMT" w:cs="ArialMT"/>
          <w:sz w:val="24"/>
          <w:szCs w:val="24"/>
          <w:lang w:val="nl-BE"/>
        </w:rPr>
      </w:pPr>
      <w:bookmarkStart w:id="0" w:name="_Hlk106274019"/>
      <w:r>
        <w:rPr>
          <w:rFonts w:ascii="ArialMT" w:eastAsia="Calibri" w:hAnsi="ArialMT" w:cs="ArialMT"/>
          <w:sz w:val="24"/>
          <w:szCs w:val="24"/>
          <w:lang w:val="nl-BE"/>
        </w:rPr>
        <w:t>Rijksregisternummer/</w:t>
      </w:r>
      <w:r w:rsidRPr="00CB7D09">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sz w:val="24"/>
          <w:szCs w:val="24"/>
          <w:lang w:val="nl-BE"/>
        </w:rPr>
        <w:t>verplicht)</w:t>
      </w:r>
      <w:r>
        <w:rPr>
          <w:rFonts w:ascii="ArialMT" w:eastAsia="Calibri" w:hAnsi="ArialMT" w:cs="ArialMT"/>
          <w:sz w:val="24"/>
          <w:szCs w:val="24"/>
          <w:lang w:val="nl-BE"/>
        </w:rPr>
        <w:t>:……………………………………...</w:t>
      </w:r>
      <w:r w:rsidR="004124FA">
        <w:rPr>
          <w:rFonts w:ascii="ArialMT" w:eastAsia="Calibri" w:hAnsi="ArialMT" w:cs="ArialMT"/>
          <w:sz w:val="24"/>
          <w:szCs w:val="24"/>
          <w:lang w:val="nl-BE"/>
        </w:rPr>
        <w:t>.</w:t>
      </w:r>
    </w:p>
    <w:bookmarkEnd w:id="0"/>
    <w:p w14:paraId="1CB02A58" w14:textId="6D382FE0"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7D6636">
        <w:rPr>
          <w:rFonts w:ascii="ArialMT" w:eastAsia="Calibri" w:hAnsi="ArialMT" w:cs="ArialMT"/>
          <w:sz w:val="24"/>
          <w:szCs w:val="24"/>
          <w:lang w:val="nl-BE"/>
        </w:rPr>
        <w:t>…………………..</w:t>
      </w:r>
      <w:r w:rsidR="0026493D">
        <w:rPr>
          <w:rFonts w:ascii="ArialMT" w:eastAsia="Calibri" w:hAnsi="ArialMT" w:cs="ArialMT"/>
          <w:sz w:val="24"/>
          <w:szCs w:val="24"/>
          <w:lang w:val="nl-BE"/>
        </w:rPr>
        <w:t>.</w:t>
      </w:r>
    </w:p>
    <w:p w14:paraId="2D553315" w14:textId="2C23752E"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p>
    <w:p w14:paraId="3895808D" w14:textId="77777777" w:rsidR="000950DB" w:rsidRDefault="000950DB">
      <w:pPr>
        <w:spacing w:after="0" w:line="100" w:lineRule="atLeast"/>
        <w:jc w:val="both"/>
        <w:rPr>
          <w:rFonts w:ascii="ArialMT" w:eastAsia="Calibri" w:hAnsi="ArialMT" w:cs="ArialMT"/>
          <w:sz w:val="24"/>
          <w:szCs w:val="24"/>
          <w:lang w:val="nl-BE"/>
        </w:rPr>
      </w:pPr>
    </w:p>
    <w:p w14:paraId="5A71657B" w14:textId="67532792"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r w:rsidR="0026493D">
        <w:rPr>
          <w:rFonts w:ascii="ArialMT" w:eastAsia="Calibri" w:hAnsi="ArialMT" w:cs="ArialMT"/>
          <w:sz w:val="24"/>
          <w:szCs w:val="24"/>
          <w:lang w:val="nl-BE"/>
        </w:rPr>
        <w:t>.</w:t>
      </w:r>
    </w:p>
    <w:p w14:paraId="4B4F0BBB" w14:textId="01A71C6C"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p>
    <w:p w14:paraId="3C21629E" w14:textId="7668CDC4" w:rsidR="00865D2B" w:rsidRDefault="00865D2B" w:rsidP="00865D2B">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r w:rsidRPr="00CB7D09">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sz w:val="24"/>
          <w:szCs w:val="24"/>
          <w:lang w:val="nl-BE"/>
        </w:rPr>
        <w:t>verplicht)</w:t>
      </w:r>
      <w:r>
        <w:rPr>
          <w:rFonts w:ascii="ArialMT" w:eastAsia="Calibri" w:hAnsi="ArialMT" w:cs="ArialMT"/>
          <w:sz w:val="24"/>
          <w:szCs w:val="24"/>
          <w:lang w:val="nl-BE"/>
        </w:rPr>
        <w:t>:……………………………………...</w:t>
      </w:r>
      <w:r w:rsidR="0026493D">
        <w:rPr>
          <w:rFonts w:ascii="ArialMT" w:eastAsia="Calibri" w:hAnsi="ArialMT" w:cs="ArialMT"/>
          <w:sz w:val="24"/>
          <w:szCs w:val="24"/>
          <w:lang w:val="nl-BE"/>
        </w:rPr>
        <w:t>.</w:t>
      </w:r>
    </w:p>
    <w:p w14:paraId="3ADEE884" w14:textId="2DAAC6E0"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26493D">
        <w:rPr>
          <w:rFonts w:ascii="ArialMT" w:eastAsia="Calibri" w:hAnsi="ArialMT" w:cs="ArialMT"/>
          <w:sz w:val="24"/>
          <w:szCs w:val="24"/>
          <w:lang w:val="nl-BE"/>
        </w:rPr>
        <w:t>.</w:t>
      </w:r>
    </w:p>
    <w:p w14:paraId="148AEC7E" w14:textId="282F06F3"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09F5DC3" w14:textId="77777777" w:rsidR="007D6636" w:rsidRDefault="007D6636">
      <w:pPr>
        <w:spacing w:after="0" w:line="100" w:lineRule="atLeast"/>
        <w:jc w:val="both"/>
        <w:rPr>
          <w:rFonts w:ascii="ArialMT" w:eastAsia="Calibri" w:hAnsi="ArialMT" w:cs="ArialMT"/>
          <w:sz w:val="24"/>
          <w:szCs w:val="24"/>
          <w:lang w:val="nl-BE"/>
        </w:rPr>
      </w:pPr>
    </w:p>
    <w:p w14:paraId="6CDCE052" w14:textId="43FD2D1C"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Zet</w:t>
      </w:r>
      <w:r w:rsidR="003A7D37">
        <w:rPr>
          <w:rFonts w:ascii="ArialMT" w:eastAsia="Calibri" w:hAnsi="ArialMT" w:cs="ArialMT"/>
          <w:sz w:val="24"/>
          <w:szCs w:val="24"/>
          <w:lang w:val="nl-BE"/>
        </w:rPr>
        <w:t xml:space="preserve"> / zetten</w:t>
      </w:r>
      <w:r>
        <w:rPr>
          <w:rFonts w:ascii="ArialMT" w:eastAsia="Calibri" w:hAnsi="ArialMT" w:cs="ArialMT"/>
          <w:sz w:val="24"/>
          <w:szCs w:val="24"/>
          <w:lang w:val="nl-BE"/>
        </w:rPr>
        <w:t xml:space="preserve"> het volgende uiteen, in verband met een huurgeschil met de hierna vermelde, </w:t>
      </w:r>
      <w:r>
        <w:rPr>
          <w:rFonts w:ascii="Arial-BoldMT" w:eastAsia="Calibri" w:hAnsi="Arial-BoldMT" w:cs="Arial-BoldMT"/>
          <w:b/>
          <w:bCs/>
          <w:sz w:val="24"/>
          <w:szCs w:val="24"/>
          <w:lang w:val="nl-BE"/>
        </w:rPr>
        <w:t>op te roepen partij(en) (huurder</w:t>
      </w:r>
      <w:r w:rsidRPr="007D6636">
        <w:rPr>
          <w:rFonts w:ascii="Arial-BoldMT" w:eastAsia="Calibri" w:hAnsi="Arial-BoldMT" w:cs="Arial-BoldMT"/>
          <w:b/>
          <w:bCs/>
          <w:sz w:val="24"/>
          <w:szCs w:val="24"/>
          <w:lang w:val="nl-BE"/>
        </w:rPr>
        <w:t>(s)</w:t>
      </w:r>
      <w:r>
        <w:rPr>
          <w:rFonts w:ascii="Arial-BoldMT" w:eastAsia="Calibri" w:hAnsi="Arial-BoldMT" w:cs="Arial-BoldMT"/>
          <w:b/>
          <w:bCs/>
          <w:sz w:val="24"/>
          <w:szCs w:val="24"/>
          <w:lang w:val="nl-BE"/>
        </w:rPr>
        <w:t>)</w:t>
      </w:r>
      <w:r>
        <w:rPr>
          <w:rFonts w:ascii="ArialMT" w:eastAsia="Calibri" w:hAnsi="ArialMT" w:cs="ArialMT"/>
          <w:sz w:val="24"/>
          <w:szCs w:val="24"/>
          <w:lang w:val="nl-BE"/>
        </w:rPr>
        <w:t>:</w:t>
      </w:r>
      <w:r w:rsidR="00BF593E">
        <w:rPr>
          <w:rStyle w:val="Voetnootmarkering"/>
          <w:rFonts w:ascii="ArialMT" w:eastAsia="Calibri" w:hAnsi="ArialMT" w:cs="ArialMT"/>
          <w:sz w:val="24"/>
          <w:szCs w:val="24"/>
          <w:lang w:val="nl-BE"/>
        </w:rPr>
        <w:footnoteReference w:id="2"/>
      </w:r>
    </w:p>
    <w:p w14:paraId="7096ABDD" w14:textId="77777777" w:rsidR="000950DB" w:rsidRDefault="000950DB">
      <w:pPr>
        <w:spacing w:after="0" w:line="100" w:lineRule="atLeast"/>
        <w:jc w:val="both"/>
        <w:rPr>
          <w:rFonts w:ascii="ArialMT" w:eastAsia="Calibri" w:hAnsi="ArialMT" w:cs="ArialMT"/>
          <w:sz w:val="24"/>
          <w:szCs w:val="24"/>
          <w:lang w:val="nl-BE"/>
        </w:rPr>
      </w:pPr>
    </w:p>
    <w:p w14:paraId="5F4C23B6" w14:textId="1CCD4197"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r w:rsidR="007D6636">
        <w:rPr>
          <w:rFonts w:ascii="ArialMT" w:eastAsia="Calibri" w:hAnsi="ArialMT" w:cs="ArialMT"/>
          <w:sz w:val="24"/>
          <w:szCs w:val="24"/>
          <w:lang w:val="nl-BE"/>
        </w:rPr>
        <w:t>……………………...</w:t>
      </w:r>
      <w:r w:rsidR="00145F09">
        <w:rPr>
          <w:rFonts w:ascii="ArialMT" w:eastAsia="Calibri" w:hAnsi="ArialMT" w:cs="ArialMT"/>
          <w:sz w:val="24"/>
          <w:szCs w:val="24"/>
          <w:lang w:val="nl-BE"/>
        </w:rPr>
        <w:t>.</w:t>
      </w:r>
    </w:p>
    <w:p w14:paraId="0702E2A6" w14:textId="5DB0F757"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r w:rsidR="007D6636">
        <w:rPr>
          <w:rFonts w:ascii="ArialMT" w:eastAsia="Calibri" w:hAnsi="ArialMT" w:cs="ArialMT"/>
          <w:sz w:val="24"/>
          <w:szCs w:val="24"/>
          <w:lang w:val="nl-BE"/>
        </w:rPr>
        <w:t>……………………</w:t>
      </w:r>
    </w:p>
    <w:p w14:paraId="14BDB281" w14:textId="4A001309" w:rsidR="000950DB" w:rsidRDefault="00193C92">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 xml:space="preserve">Rijksregisternummer </w:t>
      </w:r>
      <w:r>
        <w:rPr>
          <w:rFonts w:ascii="ArialMT" w:eastAsia="Calibri" w:hAnsi="ArialMT" w:cs="ArialMT"/>
          <w:i/>
          <w:iCs/>
          <w:sz w:val="24"/>
          <w:szCs w:val="24"/>
          <w:lang w:val="nl-BE"/>
        </w:rPr>
        <w:t>(indien gekend)</w:t>
      </w:r>
      <w:r w:rsidRPr="007D6636">
        <w:rPr>
          <w:rFonts w:ascii="ArialMT" w:eastAsia="Calibri" w:hAnsi="ArialMT" w:cs="ArialMT"/>
          <w:sz w:val="24"/>
          <w:szCs w:val="24"/>
          <w:lang w:val="nl-BE"/>
        </w:rPr>
        <w:t>:</w:t>
      </w:r>
      <w:r w:rsidR="00A37357">
        <w:rPr>
          <w:rFonts w:ascii="ArialMT" w:eastAsia="Calibri" w:hAnsi="ArialMT" w:cs="ArialMT"/>
          <w:sz w:val="24"/>
          <w:szCs w:val="24"/>
          <w:lang w:val="nl-BE"/>
        </w:rPr>
        <w:t>.</w:t>
      </w:r>
      <w:r w:rsidR="007D6636">
        <w:rPr>
          <w:rFonts w:ascii="ArialMT" w:eastAsia="Calibri" w:hAnsi="ArialMT" w:cs="ArialMT"/>
          <w:sz w:val="24"/>
          <w:szCs w:val="24"/>
          <w:lang w:val="nl-BE"/>
        </w:rPr>
        <w:t>…………………………………………………………</w:t>
      </w:r>
    </w:p>
    <w:p w14:paraId="4C75BB2E" w14:textId="54E14D14"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7D6636">
        <w:rPr>
          <w:rFonts w:ascii="ArialMT" w:eastAsia="Calibri" w:hAnsi="ArialMT" w:cs="ArialMT"/>
          <w:sz w:val="24"/>
          <w:szCs w:val="24"/>
          <w:lang w:val="nl-BE"/>
        </w:rPr>
        <w:t>…………………..</w:t>
      </w:r>
      <w:r w:rsidR="00145F09">
        <w:rPr>
          <w:rFonts w:ascii="ArialMT" w:eastAsia="Calibri" w:hAnsi="ArialMT" w:cs="ArialMT"/>
          <w:sz w:val="24"/>
          <w:szCs w:val="24"/>
          <w:lang w:val="nl-BE"/>
        </w:rPr>
        <w:t>.</w:t>
      </w:r>
    </w:p>
    <w:p w14:paraId="5B9AB604" w14:textId="393716ED"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p>
    <w:p w14:paraId="59459D48" w14:textId="77777777" w:rsidR="000950DB" w:rsidRDefault="000950DB">
      <w:pPr>
        <w:spacing w:after="0" w:line="100" w:lineRule="atLeast"/>
        <w:jc w:val="both"/>
        <w:rPr>
          <w:rFonts w:ascii="ArialMT" w:eastAsia="Calibri" w:hAnsi="ArialMT" w:cs="ArialMT"/>
          <w:sz w:val="24"/>
          <w:szCs w:val="24"/>
          <w:lang w:val="nl-BE"/>
        </w:rPr>
      </w:pPr>
    </w:p>
    <w:p w14:paraId="5EAFA739" w14:textId="77777777"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p>
    <w:p w14:paraId="13AF2E45" w14:textId="77777777"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14:paraId="428ECA82" w14:textId="77777777" w:rsidR="007D6636" w:rsidRDefault="007D6636" w:rsidP="007D6636">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 xml:space="preserve">Rijksregisternummer </w:t>
      </w:r>
      <w:r>
        <w:rPr>
          <w:rFonts w:ascii="ArialMT" w:eastAsia="Calibri" w:hAnsi="ArialMT" w:cs="ArialMT"/>
          <w:i/>
          <w:iCs/>
          <w:sz w:val="24"/>
          <w:szCs w:val="24"/>
          <w:lang w:val="nl-BE"/>
        </w:rPr>
        <w:t>(indien gekend)</w:t>
      </w:r>
      <w:r w:rsidR="00A37357">
        <w:rPr>
          <w:rFonts w:ascii="ArialMT" w:eastAsia="Calibri" w:hAnsi="ArialMT" w:cs="ArialMT"/>
          <w:sz w:val="24"/>
          <w:szCs w:val="24"/>
          <w:lang w:val="nl-BE"/>
        </w:rPr>
        <w:t>:.</w:t>
      </w:r>
      <w:r>
        <w:rPr>
          <w:rFonts w:ascii="ArialMT" w:eastAsia="Calibri" w:hAnsi="ArialMT" w:cs="ArialMT"/>
          <w:sz w:val="24"/>
          <w:szCs w:val="24"/>
          <w:lang w:val="nl-BE"/>
        </w:rPr>
        <w:t>…………………………………………………………</w:t>
      </w:r>
    </w:p>
    <w:p w14:paraId="7AFBB4F7" w14:textId="77777777"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14:paraId="255A5C79" w14:textId="77777777"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69A4170" w14:textId="77777777" w:rsidR="007D6636" w:rsidRDefault="007D6636">
      <w:pPr>
        <w:spacing w:after="0" w:line="100" w:lineRule="atLeast"/>
        <w:jc w:val="both"/>
        <w:rPr>
          <w:rFonts w:ascii="ArialMT" w:eastAsia="Calibri" w:hAnsi="ArialMT" w:cs="ArialMT"/>
          <w:sz w:val="24"/>
          <w:szCs w:val="24"/>
          <w:lang w:val="nl-BE"/>
        </w:rPr>
      </w:pPr>
    </w:p>
    <w:p w14:paraId="36CD10FF" w14:textId="3E30406E" w:rsidR="000950DB" w:rsidRPr="00CC537E" w:rsidRDefault="00CC537E" w:rsidP="00CC537E">
      <w:pPr>
        <w:spacing w:after="0" w:line="100" w:lineRule="atLeast"/>
        <w:jc w:val="both"/>
        <w:rPr>
          <w:rFonts w:ascii="ArialMT" w:eastAsia="Calibri" w:hAnsi="ArialMT" w:cs="ArialMT"/>
          <w:sz w:val="24"/>
          <w:szCs w:val="24"/>
          <w:lang w:val="nl-BE"/>
        </w:rPr>
      </w:pPr>
      <w:r w:rsidRPr="00CC537E">
        <w:rPr>
          <w:rFonts w:ascii="ArialMT" w:eastAsia="Calibri" w:hAnsi="ArialMT" w:cs="ArialMT"/>
          <w:sz w:val="24"/>
          <w:szCs w:val="24"/>
          <w:lang w:val="nl-BE"/>
        </w:rPr>
        <w:t>A.</w:t>
      </w:r>
      <w:r>
        <w:rPr>
          <w:rFonts w:ascii="ArialMT" w:eastAsia="Calibri" w:hAnsi="ArialMT" w:cs="ArialMT"/>
          <w:sz w:val="24"/>
          <w:szCs w:val="24"/>
          <w:lang w:val="nl-BE"/>
        </w:rPr>
        <w:t xml:space="preserve"> </w:t>
      </w:r>
      <w:r w:rsidR="00193C92" w:rsidRPr="00CC537E">
        <w:rPr>
          <w:rFonts w:ascii="ArialMT" w:eastAsia="Calibri" w:hAnsi="ArialMT" w:cs="ArialMT"/>
          <w:sz w:val="24"/>
          <w:szCs w:val="24"/>
          <w:lang w:val="nl-BE"/>
        </w:rPr>
        <w:t>Verzoekende partij</w:t>
      </w:r>
      <w:r w:rsidR="00AC0A28">
        <w:rPr>
          <w:rFonts w:ascii="ArialMT" w:eastAsia="Calibri" w:hAnsi="ArialMT" w:cs="ArialMT"/>
          <w:sz w:val="24"/>
          <w:szCs w:val="24"/>
          <w:lang w:val="nl-BE"/>
        </w:rPr>
        <w:t>(en)</w:t>
      </w:r>
      <w:r w:rsidR="00193C92" w:rsidRPr="00CC537E">
        <w:rPr>
          <w:rFonts w:ascii="ArialMT" w:eastAsia="Calibri" w:hAnsi="ArialMT" w:cs="ArialMT"/>
          <w:sz w:val="24"/>
          <w:szCs w:val="24"/>
          <w:lang w:val="nl-BE"/>
        </w:rPr>
        <w:t xml:space="preserve"> verhuurt</w:t>
      </w:r>
      <w:r w:rsidR="00117D61">
        <w:rPr>
          <w:rFonts w:ascii="ArialMT" w:eastAsia="Calibri" w:hAnsi="ArialMT" w:cs="ArialMT"/>
          <w:sz w:val="24"/>
          <w:szCs w:val="24"/>
          <w:lang w:val="nl-BE"/>
        </w:rPr>
        <w:t xml:space="preserve"> </w:t>
      </w:r>
      <w:r w:rsidR="00AC0A28">
        <w:rPr>
          <w:rFonts w:ascii="ArialMT" w:eastAsia="Calibri" w:hAnsi="ArialMT" w:cs="ArialMT"/>
          <w:sz w:val="24"/>
          <w:szCs w:val="24"/>
          <w:lang w:val="nl-BE"/>
        </w:rPr>
        <w:t>/</w:t>
      </w:r>
      <w:r w:rsidR="00117D61">
        <w:rPr>
          <w:rFonts w:ascii="ArialMT" w:eastAsia="Calibri" w:hAnsi="ArialMT" w:cs="ArialMT"/>
          <w:sz w:val="24"/>
          <w:szCs w:val="24"/>
          <w:lang w:val="nl-BE"/>
        </w:rPr>
        <w:t xml:space="preserve"> </w:t>
      </w:r>
      <w:r w:rsidR="00AC0A28">
        <w:rPr>
          <w:rFonts w:ascii="ArialMT" w:eastAsia="Calibri" w:hAnsi="ArialMT" w:cs="ArialMT"/>
          <w:sz w:val="24"/>
          <w:szCs w:val="24"/>
          <w:lang w:val="nl-BE"/>
        </w:rPr>
        <w:t>verhuren</w:t>
      </w:r>
      <w:r w:rsidR="00193C92" w:rsidRPr="00CC537E">
        <w:rPr>
          <w:rFonts w:ascii="ArialMT" w:eastAsia="Calibri" w:hAnsi="ArialMT" w:cs="ArialMT"/>
          <w:sz w:val="24"/>
          <w:szCs w:val="24"/>
          <w:lang w:val="nl-BE"/>
        </w:rPr>
        <w:t xml:space="preserve"> aan op te roepen partij</w:t>
      </w:r>
      <w:r w:rsidR="00AC0A28">
        <w:rPr>
          <w:rFonts w:ascii="ArialMT" w:eastAsia="Calibri" w:hAnsi="ArialMT" w:cs="ArialMT"/>
          <w:sz w:val="24"/>
          <w:szCs w:val="24"/>
          <w:lang w:val="nl-BE"/>
        </w:rPr>
        <w:t>(en)</w:t>
      </w:r>
      <w:r w:rsidR="00193C92" w:rsidRPr="00CC537E">
        <w:rPr>
          <w:rFonts w:ascii="ArialMT" w:eastAsia="Calibri" w:hAnsi="ArialMT" w:cs="ArialMT"/>
          <w:sz w:val="24"/>
          <w:szCs w:val="24"/>
          <w:lang w:val="nl-BE"/>
        </w:rPr>
        <w:t xml:space="preserve"> een onroerend goed, met name een woo</w:t>
      </w:r>
      <w:r w:rsidR="007D6636" w:rsidRPr="00CC537E">
        <w:rPr>
          <w:rFonts w:ascii="ArialMT" w:eastAsia="Calibri" w:hAnsi="ArialMT" w:cs="ArialMT"/>
          <w:sz w:val="24"/>
          <w:szCs w:val="24"/>
          <w:lang w:val="nl-BE"/>
        </w:rPr>
        <w:t xml:space="preserve">nhuis / appartement / </w:t>
      </w:r>
      <w:r w:rsidR="00DC2DEF">
        <w:rPr>
          <w:rFonts w:ascii="ArialMT" w:eastAsia="Calibri" w:hAnsi="ArialMT" w:cs="ArialMT"/>
          <w:sz w:val="24"/>
          <w:szCs w:val="24"/>
          <w:lang w:val="nl-BE"/>
        </w:rPr>
        <w:t xml:space="preserve">studio </w:t>
      </w:r>
      <w:r w:rsidR="00DC2DEF" w:rsidRPr="00B553D1">
        <w:rPr>
          <w:rFonts w:ascii="ArialMT" w:eastAsia="Calibri" w:hAnsi="ArialMT" w:cs="ArialMT"/>
          <w:sz w:val="24"/>
          <w:szCs w:val="24"/>
          <w:lang w:val="nl-BE"/>
        </w:rPr>
        <w:t xml:space="preserve">/ </w:t>
      </w:r>
      <w:r w:rsidR="00525748" w:rsidRPr="00B553D1">
        <w:rPr>
          <w:rFonts w:ascii="ArialMT" w:eastAsia="Calibri" w:hAnsi="ArialMT" w:cs="ArialMT"/>
          <w:sz w:val="24"/>
          <w:szCs w:val="24"/>
          <w:lang w:val="nl-BE"/>
        </w:rPr>
        <w:t>studentenkamer</w:t>
      </w:r>
      <w:r w:rsidR="00F24178">
        <w:rPr>
          <w:rFonts w:ascii="ArialMT" w:eastAsia="Calibri" w:hAnsi="ArialMT" w:cs="ArialMT"/>
          <w:sz w:val="24"/>
          <w:szCs w:val="24"/>
          <w:lang w:val="nl-BE"/>
        </w:rPr>
        <w:t xml:space="preserve"> </w:t>
      </w:r>
      <w:r w:rsidR="007B15CE">
        <w:rPr>
          <w:rFonts w:ascii="ArialMT" w:eastAsia="Calibri" w:hAnsi="ArialMT" w:cs="ArialMT"/>
          <w:i/>
          <w:sz w:val="24"/>
          <w:szCs w:val="24"/>
          <w:lang w:val="nl-BE"/>
        </w:rPr>
        <w:t xml:space="preserve">(schrappen wat niet past) </w:t>
      </w:r>
      <w:r w:rsidR="007D6636" w:rsidRPr="00CC537E">
        <w:rPr>
          <w:rFonts w:ascii="ArialMT" w:eastAsia="Calibri" w:hAnsi="ArialMT" w:cs="ArialMT"/>
          <w:sz w:val="24"/>
          <w:szCs w:val="24"/>
          <w:lang w:val="nl-BE"/>
        </w:rPr>
        <w:t>gelegen te:</w:t>
      </w:r>
      <w:r w:rsidR="00BF593E">
        <w:rPr>
          <w:rStyle w:val="Voetnootmarkering"/>
          <w:rFonts w:ascii="ArialMT" w:eastAsia="Calibri" w:hAnsi="ArialMT" w:cs="ArialMT"/>
          <w:sz w:val="24"/>
          <w:szCs w:val="24"/>
          <w:lang w:val="nl-BE"/>
        </w:rPr>
        <w:footnoteReference w:id="3"/>
      </w:r>
    </w:p>
    <w:p w14:paraId="6CCC3AC4" w14:textId="4CBA972B"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F94649">
        <w:rPr>
          <w:rFonts w:ascii="ArialMT" w:eastAsia="Calibri" w:hAnsi="ArialMT" w:cs="ArialMT"/>
          <w:sz w:val="24"/>
          <w:szCs w:val="24"/>
          <w:lang w:val="nl-BE"/>
        </w:rPr>
        <w:t>.</w:t>
      </w:r>
    </w:p>
    <w:p w14:paraId="71F76351" w14:textId="2DD81526"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F94649">
        <w:rPr>
          <w:rFonts w:ascii="ArialMT" w:eastAsia="Calibri" w:hAnsi="ArialMT" w:cs="ArialMT"/>
          <w:sz w:val="24"/>
          <w:szCs w:val="24"/>
          <w:lang w:val="nl-BE"/>
        </w:rPr>
        <w:t>.</w:t>
      </w:r>
    </w:p>
    <w:p w14:paraId="3AAA0CD8" w14:textId="69EA4455"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F94649">
        <w:rPr>
          <w:rFonts w:ascii="ArialMT" w:eastAsia="Calibri" w:hAnsi="ArialMT" w:cs="ArialMT"/>
          <w:sz w:val="24"/>
          <w:szCs w:val="24"/>
          <w:lang w:val="nl-BE"/>
        </w:rPr>
        <w:t>.</w:t>
      </w:r>
    </w:p>
    <w:p w14:paraId="28BB7C08" w14:textId="730C4E01" w:rsidR="000950DB" w:rsidRDefault="00F94649">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D05C4ED" w14:textId="77777777" w:rsidR="00F94649" w:rsidRDefault="00F94649">
      <w:pPr>
        <w:spacing w:after="0" w:line="100" w:lineRule="atLeast"/>
        <w:jc w:val="both"/>
        <w:rPr>
          <w:rFonts w:ascii="ArialMT" w:eastAsia="Calibri" w:hAnsi="ArialMT" w:cs="ArialMT"/>
          <w:sz w:val="24"/>
          <w:szCs w:val="24"/>
          <w:lang w:val="nl-BE"/>
        </w:rPr>
      </w:pPr>
    </w:p>
    <w:p w14:paraId="723EC9CD" w14:textId="724E67D5" w:rsidR="0077614C" w:rsidRDefault="007D6636">
      <w:pPr>
        <w:spacing w:after="0" w:line="100" w:lineRule="atLeast"/>
        <w:jc w:val="both"/>
        <w:rPr>
          <w:rFonts w:ascii="ArialMT" w:eastAsia="Calibri" w:hAnsi="ArialMT" w:cs="ArialMT"/>
          <w:iCs/>
          <w:sz w:val="24"/>
          <w:szCs w:val="24"/>
          <w:lang w:val="nl-BE"/>
        </w:rPr>
      </w:pPr>
      <w:r>
        <w:rPr>
          <w:rFonts w:ascii="ArialMT" w:eastAsia="Calibri" w:hAnsi="ArialMT" w:cs="ArialMT"/>
          <w:sz w:val="24"/>
          <w:szCs w:val="24"/>
          <w:lang w:val="nl-BE"/>
        </w:rPr>
        <w:t>B</w:t>
      </w:r>
      <w:r w:rsidR="00193C92">
        <w:rPr>
          <w:rFonts w:ascii="ArialMT" w:eastAsia="Calibri" w:hAnsi="ArialMT" w:cs="ArialMT"/>
          <w:sz w:val="24"/>
          <w:szCs w:val="24"/>
          <w:lang w:val="nl-BE"/>
        </w:rPr>
        <w:t xml:space="preserve">. </w:t>
      </w:r>
      <w:r w:rsidR="0077614C" w:rsidRPr="00F24178">
        <w:rPr>
          <w:rFonts w:ascii="ArialMT" w:eastAsia="Calibri" w:hAnsi="ArialMT" w:cs="ArialMT"/>
          <w:sz w:val="24"/>
          <w:szCs w:val="24"/>
          <w:lang w:val="nl-BE"/>
        </w:rPr>
        <w:t>Het betreft een schriftelijke huurovereenkomst die werd</w:t>
      </w:r>
      <w:r w:rsidR="00CF4F80" w:rsidRPr="00F24178">
        <w:rPr>
          <w:rFonts w:ascii="ArialMT" w:eastAsia="Calibri" w:hAnsi="ArialMT" w:cs="ArialMT"/>
          <w:sz w:val="24"/>
          <w:szCs w:val="24"/>
          <w:lang w:val="nl-BE"/>
        </w:rPr>
        <w:t xml:space="preserve"> ondertekend</w:t>
      </w:r>
      <w:r w:rsidR="0077614C" w:rsidRPr="00F24178">
        <w:rPr>
          <w:rFonts w:ascii="ArialMT" w:eastAsia="Calibri" w:hAnsi="ArialMT" w:cs="ArialMT"/>
          <w:sz w:val="24"/>
          <w:szCs w:val="24"/>
          <w:lang w:val="nl-BE"/>
        </w:rPr>
        <w:t xml:space="preserve"> op</w:t>
      </w:r>
      <w:r w:rsidR="006955F1" w:rsidRPr="00F24178">
        <w:rPr>
          <w:rFonts w:ascii="ArialMT" w:eastAsia="Calibri" w:hAnsi="ArialMT" w:cs="ArialMT"/>
          <w:sz w:val="24"/>
          <w:szCs w:val="24"/>
          <w:lang w:val="nl-BE"/>
        </w:rPr>
        <w:t xml:space="preserve"> …</w:t>
      </w:r>
      <w:r w:rsidR="002D227F">
        <w:rPr>
          <w:rFonts w:ascii="ArialMT" w:eastAsia="Calibri" w:hAnsi="ArialMT" w:cs="ArialMT"/>
          <w:sz w:val="24"/>
          <w:szCs w:val="24"/>
          <w:lang w:val="nl-BE"/>
        </w:rPr>
        <w:t>.</w:t>
      </w:r>
      <w:r w:rsidR="006955F1" w:rsidRPr="00F24178">
        <w:rPr>
          <w:rFonts w:ascii="ArialMT" w:eastAsia="Calibri" w:hAnsi="ArialMT" w:cs="ArialMT"/>
          <w:sz w:val="24"/>
          <w:szCs w:val="24"/>
          <w:lang w:val="nl-BE"/>
        </w:rPr>
        <w:t>../…</w:t>
      </w:r>
      <w:r w:rsidR="002D227F">
        <w:rPr>
          <w:rFonts w:ascii="ArialMT" w:eastAsia="Calibri" w:hAnsi="ArialMT" w:cs="ArialMT"/>
          <w:sz w:val="24"/>
          <w:szCs w:val="24"/>
          <w:lang w:val="nl-BE"/>
        </w:rPr>
        <w:t>.</w:t>
      </w:r>
      <w:r w:rsidR="006955F1" w:rsidRPr="00F24178">
        <w:rPr>
          <w:rFonts w:ascii="ArialMT" w:eastAsia="Calibri" w:hAnsi="ArialMT" w:cs="ArialMT"/>
          <w:sz w:val="24"/>
          <w:szCs w:val="24"/>
          <w:lang w:val="nl-BE"/>
        </w:rPr>
        <w:t>../…</w:t>
      </w:r>
      <w:r w:rsidR="002D227F">
        <w:rPr>
          <w:rFonts w:ascii="ArialMT" w:eastAsia="Calibri" w:hAnsi="ArialMT" w:cs="ArialMT"/>
          <w:sz w:val="24"/>
          <w:szCs w:val="24"/>
          <w:lang w:val="nl-BE"/>
        </w:rPr>
        <w:t>.</w:t>
      </w:r>
      <w:r w:rsidR="006955F1" w:rsidRPr="00F24178">
        <w:rPr>
          <w:rFonts w:ascii="ArialMT" w:eastAsia="Calibri" w:hAnsi="ArialMT" w:cs="ArialMT"/>
          <w:sz w:val="24"/>
          <w:szCs w:val="24"/>
          <w:lang w:val="nl-BE"/>
        </w:rPr>
        <w:t>..</w:t>
      </w:r>
      <w:r w:rsidR="0077614C" w:rsidRPr="00F24178">
        <w:rPr>
          <w:rFonts w:ascii="ArialMT" w:eastAsia="Calibri" w:hAnsi="ArialMT" w:cs="ArialMT"/>
          <w:sz w:val="24"/>
          <w:szCs w:val="24"/>
          <w:lang w:val="nl-BE"/>
        </w:rPr>
        <w:t xml:space="preserve"> </w:t>
      </w:r>
      <w:r w:rsidR="00CF4F80" w:rsidRPr="00F24178">
        <w:rPr>
          <w:rFonts w:ascii="ArialMT" w:eastAsia="Calibri" w:hAnsi="ArialMT" w:cs="ArialMT"/>
          <w:sz w:val="24"/>
          <w:szCs w:val="24"/>
          <w:lang w:val="nl-BE"/>
        </w:rPr>
        <w:t xml:space="preserve">en </w:t>
      </w:r>
      <w:r w:rsidR="0077614C" w:rsidRPr="00F24178">
        <w:rPr>
          <w:rFonts w:ascii="ArialMT" w:eastAsia="Calibri" w:hAnsi="ArialMT" w:cs="ArialMT"/>
          <w:sz w:val="24"/>
          <w:szCs w:val="24"/>
          <w:lang w:val="nl-BE"/>
        </w:rPr>
        <w:t xml:space="preserve">geregistreerd op </w:t>
      </w:r>
      <w:r w:rsidR="00F24178" w:rsidRPr="00F24178">
        <w:rPr>
          <w:rFonts w:ascii="ArialMT" w:eastAsia="Calibri" w:hAnsi="ArialMT" w:cs="ArialMT"/>
          <w:sz w:val="24"/>
          <w:szCs w:val="24"/>
          <w:lang w:val="nl-BE"/>
        </w:rPr>
        <w:t>….</w:t>
      </w:r>
      <w:r w:rsidR="002D227F">
        <w:rPr>
          <w:rFonts w:ascii="ArialMT" w:eastAsia="Calibri" w:hAnsi="ArialMT" w:cs="ArialMT"/>
          <w:sz w:val="24"/>
          <w:szCs w:val="24"/>
          <w:lang w:val="nl-BE"/>
        </w:rPr>
        <w:t>.</w:t>
      </w:r>
      <w:r w:rsidR="00F24178" w:rsidRPr="00F24178">
        <w:rPr>
          <w:rFonts w:ascii="ArialMT" w:eastAsia="Calibri" w:hAnsi="ArialMT" w:cs="ArialMT"/>
          <w:sz w:val="24"/>
          <w:szCs w:val="24"/>
          <w:lang w:val="nl-BE"/>
        </w:rPr>
        <w:t>./….</w:t>
      </w:r>
      <w:r w:rsidR="002D227F">
        <w:rPr>
          <w:rFonts w:ascii="ArialMT" w:eastAsia="Calibri" w:hAnsi="ArialMT" w:cs="ArialMT"/>
          <w:sz w:val="24"/>
          <w:szCs w:val="24"/>
          <w:lang w:val="nl-BE"/>
        </w:rPr>
        <w:t>.</w:t>
      </w:r>
      <w:r w:rsidR="00F24178" w:rsidRPr="00F24178">
        <w:rPr>
          <w:rFonts w:ascii="ArialMT" w:eastAsia="Calibri" w:hAnsi="ArialMT" w:cs="ArialMT"/>
          <w:sz w:val="24"/>
          <w:szCs w:val="24"/>
          <w:lang w:val="nl-BE"/>
        </w:rPr>
        <w:t>./….</w:t>
      </w:r>
      <w:r w:rsidR="002D227F">
        <w:rPr>
          <w:rFonts w:ascii="ArialMT" w:eastAsia="Calibri" w:hAnsi="ArialMT" w:cs="ArialMT"/>
          <w:sz w:val="24"/>
          <w:szCs w:val="24"/>
          <w:lang w:val="nl-BE"/>
        </w:rPr>
        <w:t>.</w:t>
      </w:r>
      <w:r w:rsidR="00F24178" w:rsidRPr="00F24178">
        <w:rPr>
          <w:rFonts w:ascii="ArialMT" w:eastAsia="Calibri" w:hAnsi="ArialMT" w:cs="ArialMT"/>
          <w:sz w:val="24"/>
          <w:szCs w:val="24"/>
          <w:lang w:val="nl-BE"/>
        </w:rPr>
        <w:t>.</w:t>
      </w:r>
      <w:r w:rsidR="0077614C" w:rsidRPr="00F24178">
        <w:rPr>
          <w:rFonts w:ascii="ArialMT" w:eastAsia="Calibri" w:hAnsi="ArialMT" w:cs="ArialMT"/>
          <w:sz w:val="24"/>
          <w:szCs w:val="24"/>
          <w:lang w:val="nl-BE"/>
        </w:rPr>
        <w:t xml:space="preserve"> OF Er werd geen schriftelijke huurovereenkomst opgemaakt </w:t>
      </w:r>
      <w:r w:rsidR="0077614C" w:rsidRPr="00F24178">
        <w:rPr>
          <w:rFonts w:ascii="ArialMT" w:eastAsia="Calibri" w:hAnsi="ArialMT" w:cs="ArialMT"/>
          <w:i/>
          <w:iCs/>
          <w:sz w:val="24"/>
          <w:szCs w:val="24"/>
          <w:lang w:val="nl-BE"/>
        </w:rPr>
        <w:t>(schrappen wat niet past)</w:t>
      </w:r>
      <w:r w:rsidR="0077614C" w:rsidRPr="00F24178">
        <w:rPr>
          <w:rFonts w:ascii="ArialMT" w:eastAsia="Calibri" w:hAnsi="ArialMT" w:cs="ArialMT"/>
          <w:iCs/>
          <w:sz w:val="24"/>
          <w:szCs w:val="24"/>
          <w:lang w:val="nl-BE"/>
        </w:rPr>
        <w:t>.</w:t>
      </w:r>
    </w:p>
    <w:p w14:paraId="3B921646" w14:textId="10BEEDD3"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De huurovereenkomst is ingegaan op</w:t>
      </w:r>
      <w:r w:rsidR="00B53804">
        <w:rPr>
          <w:rFonts w:ascii="ArialMT" w:eastAsia="Calibri" w:hAnsi="ArialMT" w:cs="ArialMT"/>
          <w:sz w:val="24"/>
          <w:szCs w:val="24"/>
          <w:lang w:val="nl-BE"/>
        </w:rPr>
        <w:t xml:space="preserve"> ……/……/…… </w:t>
      </w:r>
      <w:r>
        <w:rPr>
          <w:rFonts w:ascii="ArialMT" w:eastAsia="Calibri" w:hAnsi="ArialMT" w:cs="ArialMT"/>
          <w:sz w:val="24"/>
          <w:szCs w:val="24"/>
          <w:lang w:val="nl-BE"/>
        </w:rPr>
        <w:t xml:space="preserve">en heeft een looptijd van </w:t>
      </w:r>
      <w:r w:rsidR="00B53804">
        <w:rPr>
          <w:rFonts w:ascii="ArialMT" w:eastAsia="Calibri" w:hAnsi="ArialMT" w:cs="ArialMT"/>
          <w:sz w:val="24"/>
          <w:szCs w:val="24"/>
          <w:lang w:val="nl-BE"/>
        </w:rPr>
        <w:t>……</w:t>
      </w:r>
      <w:r w:rsidR="00CF44DB">
        <w:rPr>
          <w:rFonts w:ascii="ArialMT" w:eastAsia="Calibri" w:hAnsi="ArialMT" w:cs="ArialMT"/>
          <w:sz w:val="24"/>
          <w:szCs w:val="24"/>
          <w:lang w:val="nl-BE"/>
        </w:rPr>
        <w:t>..….</w:t>
      </w:r>
      <w:r>
        <w:rPr>
          <w:rFonts w:ascii="ArialMT" w:eastAsia="Calibri" w:hAnsi="ArialMT" w:cs="ArialMT"/>
          <w:sz w:val="24"/>
          <w:szCs w:val="24"/>
          <w:lang w:val="nl-BE"/>
        </w:rPr>
        <w:t xml:space="preserve"> jaar.</w:t>
      </w:r>
    </w:p>
    <w:p w14:paraId="016A72AF" w14:textId="77777777" w:rsidR="0077614C" w:rsidRDefault="0077614C">
      <w:pPr>
        <w:spacing w:after="0" w:line="100" w:lineRule="atLeast"/>
        <w:jc w:val="both"/>
        <w:rPr>
          <w:rFonts w:ascii="ArialMT" w:eastAsia="Calibri" w:hAnsi="ArialMT" w:cs="ArialMT"/>
          <w:sz w:val="24"/>
          <w:szCs w:val="24"/>
          <w:lang w:val="nl-BE"/>
        </w:rPr>
      </w:pPr>
    </w:p>
    <w:p w14:paraId="6E6D4D53" w14:textId="3A020BB7" w:rsidR="000950DB" w:rsidRDefault="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C</w:t>
      </w:r>
      <w:r w:rsidR="00193C92">
        <w:rPr>
          <w:rFonts w:ascii="ArialMT" w:eastAsia="Calibri" w:hAnsi="ArialMT" w:cs="ArialMT"/>
          <w:sz w:val="24"/>
          <w:szCs w:val="24"/>
          <w:lang w:val="nl-BE"/>
        </w:rPr>
        <w:t>. De huidige ma</w:t>
      </w:r>
      <w:r>
        <w:rPr>
          <w:rFonts w:ascii="ArialMT" w:eastAsia="Calibri" w:hAnsi="ArialMT" w:cs="ArialMT"/>
          <w:sz w:val="24"/>
          <w:szCs w:val="24"/>
          <w:lang w:val="nl-BE"/>
        </w:rPr>
        <w:t>andelijkse huurprijs be</w:t>
      </w:r>
      <w:r w:rsidR="00BF593E">
        <w:rPr>
          <w:rFonts w:ascii="ArialMT" w:eastAsia="Calibri" w:hAnsi="ArialMT" w:cs="ArialMT"/>
          <w:sz w:val="24"/>
          <w:szCs w:val="24"/>
          <w:lang w:val="nl-BE"/>
        </w:rPr>
        <w:t>draagt</w:t>
      </w:r>
      <w:r>
        <w:rPr>
          <w:rFonts w:ascii="ArialMT" w:eastAsia="Calibri" w:hAnsi="ArialMT" w:cs="ArialMT"/>
          <w:sz w:val="24"/>
          <w:szCs w:val="24"/>
          <w:lang w:val="nl-BE"/>
        </w:rPr>
        <w:t xml:space="preserve"> </w:t>
      </w:r>
      <w:r w:rsidR="00CF44DB">
        <w:rPr>
          <w:rFonts w:ascii="ArialMT" w:eastAsia="Calibri" w:hAnsi="ArialMT" w:cs="ArialMT"/>
          <w:sz w:val="24"/>
          <w:szCs w:val="24"/>
          <w:lang w:val="nl-BE"/>
        </w:rPr>
        <w:t>…………</w:t>
      </w:r>
      <w:r>
        <w:rPr>
          <w:rFonts w:ascii="ArialMT" w:eastAsia="Calibri" w:hAnsi="ArialMT" w:cs="ArialMT"/>
          <w:sz w:val="24"/>
          <w:szCs w:val="24"/>
          <w:lang w:val="nl-BE"/>
        </w:rPr>
        <w:t xml:space="preserve"> </w:t>
      </w:r>
      <w:r w:rsidR="00193C92">
        <w:rPr>
          <w:rFonts w:ascii="ArialMT" w:eastAsia="Calibri" w:hAnsi="ArialMT" w:cs="ArialMT"/>
          <w:sz w:val="24"/>
          <w:szCs w:val="24"/>
          <w:lang w:val="nl-BE"/>
        </w:rPr>
        <w:t>euro, meer</w:t>
      </w:r>
      <w:r w:rsidR="00CF44DB">
        <w:rPr>
          <w:rFonts w:ascii="ArialMT" w:eastAsia="Calibri" w:hAnsi="ArialMT" w:cs="ArialMT"/>
          <w:sz w:val="24"/>
          <w:szCs w:val="24"/>
          <w:lang w:val="nl-BE"/>
        </w:rPr>
        <w:t xml:space="preserve"> ………… </w:t>
      </w:r>
      <w:r w:rsidR="00193C92">
        <w:rPr>
          <w:rFonts w:ascii="ArialMT" w:eastAsia="Calibri" w:hAnsi="ArialMT" w:cs="ArialMT"/>
          <w:sz w:val="24"/>
          <w:szCs w:val="24"/>
          <w:lang w:val="nl-BE"/>
        </w:rPr>
        <w:t xml:space="preserve">euro voorschot op kosten of </w:t>
      </w:r>
      <w:r w:rsidR="00CF44DB">
        <w:rPr>
          <w:rFonts w:ascii="ArialMT" w:eastAsia="Calibri" w:hAnsi="ArialMT" w:cs="ArialMT"/>
          <w:sz w:val="24"/>
          <w:szCs w:val="24"/>
          <w:lang w:val="nl-BE"/>
        </w:rPr>
        <w:t>…………</w:t>
      </w:r>
      <w:r>
        <w:rPr>
          <w:rFonts w:ascii="ArialMT" w:eastAsia="Calibri" w:hAnsi="ArialMT" w:cs="ArialMT"/>
          <w:sz w:val="24"/>
          <w:szCs w:val="24"/>
          <w:lang w:val="nl-BE"/>
        </w:rPr>
        <w:t xml:space="preserve"> </w:t>
      </w:r>
      <w:r w:rsidR="00193C92">
        <w:rPr>
          <w:rFonts w:ascii="ArialMT" w:eastAsia="Calibri" w:hAnsi="ArialMT" w:cs="ArialMT"/>
          <w:sz w:val="24"/>
          <w:szCs w:val="24"/>
          <w:lang w:val="nl-BE"/>
        </w:rPr>
        <w:t>euro forfaitaire kosten.</w:t>
      </w:r>
    </w:p>
    <w:p w14:paraId="723C5772" w14:textId="77777777" w:rsidR="000950DB" w:rsidRDefault="000950DB">
      <w:pPr>
        <w:spacing w:after="0" w:line="100" w:lineRule="atLeast"/>
        <w:jc w:val="both"/>
        <w:rPr>
          <w:rFonts w:ascii="ArialMT" w:eastAsia="Calibri" w:hAnsi="ArialMT" w:cs="ArialMT"/>
          <w:sz w:val="24"/>
          <w:szCs w:val="24"/>
          <w:lang w:val="nl-BE"/>
        </w:rPr>
      </w:pPr>
    </w:p>
    <w:p w14:paraId="0FF398A5" w14:textId="77777777" w:rsidR="000950DB" w:rsidRDefault="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 xml:space="preserve">. De </w:t>
      </w:r>
      <w:r w:rsidR="0026730D">
        <w:rPr>
          <w:rFonts w:ascii="ArialMT" w:eastAsia="Calibri" w:hAnsi="ArialMT" w:cs="ArialMT"/>
          <w:sz w:val="24"/>
          <w:szCs w:val="24"/>
          <w:lang w:val="nl-BE"/>
        </w:rPr>
        <w:t>huur</w:t>
      </w:r>
      <w:r w:rsidR="00193C92">
        <w:rPr>
          <w:rFonts w:ascii="ArialMT" w:eastAsia="Calibri" w:hAnsi="ArialMT" w:cs="ArialMT"/>
          <w:sz w:val="24"/>
          <w:szCs w:val="24"/>
          <w:lang w:val="nl-BE"/>
        </w:rPr>
        <w:t>waarborg:</w:t>
      </w:r>
    </w:p>
    <w:p w14:paraId="0F339888" w14:textId="77777777" w:rsidR="000950DB" w:rsidRDefault="000950DB">
      <w:pPr>
        <w:spacing w:after="0" w:line="100" w:lineRule="atLeast"/>
        <w:jc w:val="both"/>
        <w:rPr>
          <w:rFonts w:ascii="ArialMT" w:eastAsia="Calibri" w:hAnsi="ArialMT" w:cs="ArialMT"/>
          <w:sz w:val="24"/>
          <w:szCs w:val="24"/>
          <w:lang w:val="nl-BE"/>
        </w:rPr>
      </w:pPr>
    </w:p>
    <w:p w14:paraId="496F61C9" w14:textId="0D1A56E4" w:rsidR="000950DB" w:rsidRDefault="007D6636">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w:t>
      </w:r>
      <w:r w:rsidR="00193C92">
        <w:rPr>
          <w:rFonts w:ascii="ArialMT" w:eastAsia="Calibri" w:hAnsi="ArialMT" w:cs="ArialMT"/>
          <w:sz w:val="24"/>
          <w:szCs w:val="24"/>
          <w:lang w:val="nl-BE"/>
        </w:rPr>
        <w:t xml:space="preserve">is gestort </w:t>
      </w:r>
      <w:r w:rsidR="008607CC">
        <w:rPr>
          <w:rFonts w:ascii="ArialMT" w:eastAsia="Calibri" w:hAnsi="ArialMT" w:cs="ArialMT"/>
          <w:sz w:val="24"/>
          <w:szCs w:val="24"/>
          <w:lang w:val="nl-BE"/>
        </w:rPr>
        <w:t xml:space="preserve">ten bedrage </w:t>
      </w:r>
      <w:r w:rsidR="00193C92">
        <w:rPr>
          <w:rFonts w:ascii="ArialMT" w:eastAsia="Calibri" w:hAnsi="ArialMT" w:cs="ArialMT"/>
          <w:sz w:val="24"/>
          <w:szCs w:val="24"/>
          <w:lang w:val="nl-BE"/>
        </w:rPr>
        <w:t xml:space="preserve">van </w:t>
      </w:r>
      <w:r w:rsidR="00AD4601">
        <w:rPr>
          <w:rFonts w:ascii="ArialMT" w:eastAsia="Calibri" w:hAnsi="ArialMT" w:cs="ArialMT"/>
          <w:sz w:val="24"/>
          <w:szCs w:val="24"/>
          <w:lang w:val="nl-BE"/>
        </w:rPr>
        <w:t>…………</w:t>
      </w:r>
      <w:r w:rsidR="00193C92">
        <w:rPr>
          <w:rFonts w:ascii="ArialMT" w:eastAsia="Calibri" w:hAnsi="ArialMT" w:cs="ArialMT"/>
          <w:sz w:val="24"/>
          <w:szCs w:val="24"/>
          <w:lang w:val="nl-BE"/>
        </w:rPr>
        <w:t xml:space="preserve"> euro op de geïndividualiseerde bankrekening</w:t>
      </w:r>
      <w:r w:rsidR="008607CC">
        <w:rPr>
          <w:rFonts w:ascii="ArialMT" w:eastAsia="Calibri" w:hAnsi="ArialMT" w:cs="ArialMT"/>
          <w:sz w:val="24"/>
          <w:szCs w:val="24"/>
          <w:lang w:val="nl-BE"/>
        </w:rPr>
        <w:t xml:space="preserve"> met</w:t>
      </w:r>
      <w:r w:rsidR="00193C92">
        <w:rPr>
          <w:rFonts w:ascii="ArialMT" w:eastAsia="Calibri" w:hAnsi="ArialMT" w:cs="ArialMT"/>
          <w:sz w:val="24"/>
          <w:szCs w:val="24"/>
          <w:lang w:val="nl-BE"/>
        </w:rPr>
        <w:t xml:space="preserve"> nummer</w:t>
      </w:r>
      <w:r w:rsidR="008607CC">
        <w:rPr>
          <w:rFonts w:ascii="ArialMT" w:eastAsia="Calibri" w:hAnsi="ArialMT" w:cs="ArialMT"/>
          <w:sz w:val="24"/>
          <w:szCs w:val="24"/>
          <w:lang w:val="nl-BE"/>
        </w:rPr>
        <w:t xml:space="preserve"> </w:t>
      </w:r>
      <w:r w:rsidR="00193C92">
        <w:rPr>
          <w:rFonts w:ascii="ArialMT" w:eastAsia="Calibri" w:hAnsi="ArialMT" w:cs="ArialMT"/>
          <w:sz w:val="24"/>
          <w:szCs w:val="24"/>
          <w:lang w:val="nl-BE"/>
        </w:rPr>
        <w:t>……………………………………</w:t>
      </w:r>
      <w:r w:rsidR="008607CC">
        <w:rPr>
          <w:rFonts w:ascii="ArialMT" w:eastAsia="Calibri" w:hAnsi="ArialMT" w:cs="ArialMT"/>
          <w:sz w:val="24"/>
          <w:szCs w:val="24"/>
          <w:lang w:val="nl-BE"/>
        </w:rPr>
        <w:t>……………………......</w:t>
      </w:r>
      <w:r w:rsidR="00AD4601">
        <w:rPr>
          <w:rFonts w:ascii="ArialMT" w:eastAsia="Calibri" w:hAnsi="ArialMT" w:cs="ArialMT"/>
          <w:sz w:val="24"/>
          <w:szCs w:val="24"/>
          <w:lang w:val="nl-BE"/>
        </w:rPr>
        <w:t>.......................</w:t>
      </w:r>
    </w:p>
    <w:p w14:paraId="510747B1" w14:textId="77777777" w:rsidR="007D6636" w:rsidRDefault="007D6636" w:rsidP="007D6636">
      <w:pPr>
        <w:pStyle w:val="Lijstalinea1"/>
        <w:spacing w:after="0" w:line="100" w:lineRule="atLeast"/>
        <w:jc w:val="both"/>
        <w:rPr>
          <w:rFonts w:ascii="ArialMT" w:eastAsia="Calibri" w:hAnsi="ArialMT" w:cs="ArialMT"/>
          <w:sz w:val="24"/>
          <w:szCs w:val="24"/>
          <w:lang w:val="nl-BE"/>
        </w:rPr>
      </w:pPr>
    </w:p>
    <w:p w14:paraId="1F562BD1" w14:textId="65656982" w:rsidR="000950DB" w:rsidRDefault="007D6636">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w:t>
      </w:r>
      <w:r w:rsidR="00193C92">
        <w:rPr>
          <w:rFonts w:ascii="ArialMT" w:eastAsia="Calibri" w:hAnsi="ArialMT" w:cs="ArialMT"/>
          <w:sz w:val="24"/>
          <w:szCs w:val="24"/>
          <w:lang w:val="nl-BE"/>
        </w:rPr>
        <w:t>bestaat uit een zakelijke zekerheidsste</w:t>
      </w:r>
      <w:r w:rsidR="00F32269">
        <w:rPr>
          <w:rFonts w:ascii="ArialMT" w:eastAsia="Calibri" w:hAnsi="ArialMT" w:cs="ArialMT"/>
          <w:sz w:val="24"/>
          <w:szCs w:val="24"/>
          <w:lang w:val="nl-BE"/>
        </w:rPr>
        <w:t xml:space="preserve">lling ten bedrage van </w:t>
      </w:r>
      <w:r w:rsidR="00AD4601">
        <w:rPr>
          <w:rFonts w:ascii="ArialMT" w:eastAsia="Calibri" w:hAnsi="ArialMT" w:cs="ArialMT"/>
          <w:sz w:val="24"/>
          <w:szCs w:val="24"/>
          <w:lang w:val="nl-BE"/>
        </w:rPr>
        <w:t>…………</w:t>
      </w:r>
      <w:r w:rsidR="00F32269">
        <w:rPr>
          <w:rFonts w:ascii="ArialMT" w:eastAsia="Calibri" w:hAnsi="ArialMT" w:cs="ArialMT"/>
          <w:sz w:val="24"/>
          <w:szCs w:val="24"/>
          <w:lang w:val="nl-BE"/>
        </w:rPr>
        <w:t xml:space="preserve"> euro </w:t>
      </w:r>
      <w:r w:rsidR="00193C92">
        <w:rPr>
          <w:rFonts w:ascii="ArialMT" w:eastAsia="Calibri" w:hAnsi="ArialMT" w:cs="ArialMT"/>
          <w:sz w:val="24"/>
          <w:szCs w:val="24"/>
          <w:lang w:val="nl-BE"/>
        </w:rPr>
        <w:t>gekend onder nummer</w:t>
      </w:r>
      <w:r w:rsidR="008607CC">
        <w:rPr>
          <w:rFonts w:ascii="ArialMT" w:eastAsia="Calibri" w:hAnsi="ArialMT" w:cs="ArialMT"/>
          <w:sz w:val="24"/>
          <w:szCs w:val="24"/>
          <w:lang w:val="nl-BE"/>
        </w:rPr>
        <w:t xml:space="preserve"> </w:t>
      </w:r>
      <w:r w:rsidR="00193C92">
        <w:rPr>
          <w:rFonts w:ascii="ArialMT" w:eastAsia="Calibri" w:hAnsi="ArialMT" w:cs="ArialMT"/>
          <w:sz w:val="24"/>
          <w:szCs w:val="24"/>
          <w:lang w:val="nl-BE"/>
        </w:rPr>
        <w:t>………………………………………………………………</w:t>
      </w:r>
      <w:r w:rsidR="008607CC">
        <w:rPr>
          <w:rFonts w:ascii="ArialMT" w:eastAsia="Calibri" w:hAnsi="ArialMT" w:cs="ArialMT"/>
          <w:sz w:val="24"/>
          <w:szCs w:val="24"/>
          <w:lang w:val="nl-BE"/>
        </w:rPr>
        <w:t>…</w:t>
      </w:r>
      <w:r w:rsidR="00AD4601">
        <w:rPr>
          <w:rFonts w:ascii="ArialMT" w:eastAsia="Calibri" w:hAnsi="ArialMT" w:cs="ArialMT"/>
          <w:sz w:val="24"/>
          <w:szCs w:val="24"/>
          <w:lang w:val="nl-BE"/>
        </w:rPr>
        <w:t>………..</w:t>
      </w:r>
    </w:p>
    <w:p w14:paraId="47DBB496" w14:textId="77777777" w:rsidR="000950DB" w:rsidRDefault="000950DB">
      <w:pPr>
        <w:pStyle w:val="Lijstalinea1"/>
        <w:spacing w:after="0" w:line="100" w:lineRule="atLeast"/>
        <w:jc w:val="both"/>
        <w:rPr>
          <w:rFonts w:ascii="ArialMT" w:eastAsia="Calibri" w:hAnsi="ArialMT" w:cs="ArialMT"/>
          <w:sz w:val="24"/>
          <w:szCs w:val="24"/>
          <w:lang w:val="nl-BE"/>
        </w:rPr>
      </w:pPr>
    </w:p>
    <w:p w14:paraId="52ABB928" w14:textId="73F97B3A" w:rsidR="000950DB" w:rsidRDefault="007D6636">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w:t>
      </w:r>
      <w:r w:rsidR="008607CC">
        <w:rPr>
          <w:rFonts w:ascii="ArialMT" w:eastAsia="Calibri" w:hAnsi="ArialMT" w:cs="ArialMT"/>
          <w:sz w:val="24"/>
          <w:szCs w:val="24"/>
          <w:lang w:val="nl-BE"/>
        </w:rPr>
        <w:t>bestaat uit een bankwaarborg</w:t>
      </w:r>
      <w:r w:rsidR="00F32269">
        <w:rPr>
          <w:rFonts w:ascii="ArialMT" w:eastAsia="Calibri" w:hAnsi="ArialMT" w:cs="ArialMT"/>
          <w:sz w:val="24"/>
          <w:szCs w:val="24"/>
          <w:lang w:val="nl-BE"/>
        </w:rPr>
        <w:t xml:space="preserve"> ten bedrag</w:t>
      </w:r>
      <w:r w:rsidR="00193C92">
        <w:rPr>
          <w:rFonts w:ascii="ArialMT" w:eastAsia="Calibri" w:hAnsi="ArialMT" w:cs="ArialMT"/>
          <w:sz w:val="24"/>
          <w:szCs w:val="24"/>
          <w:lang w:val="nl-BE"/>
        </w:rPr>
        <w:t xml:space="preserve">e van </w:t>
      </w:r>
      <w:r w:rsidR="00AD4601">
        <w:rPr>
          <w:rFonts w:ascii="ArialMT" w:eastAsia="Calibri" w:hAnsi="ArialMT" w:cs="ArialMT"/>
          <w:sz w:val="24"/>
          <w:szCs w:val="24"/>
          <w:lang w:val="nl-BE"/>
        </w:rPr>
        <w:t>…………</w:t>
      </w:r>
      <w:r w:rsidR="008607CC">
        <w:rPr>
          <w:rFonts w:ascii="ArialMT" w:eastAsia="Calibri" w:hAnsi="ArialMT" w:cs="ArialMT"/>
          <w:sz w:val="24"/>
          <w:szCs w:val="24"/>
          <w:lang w:val="nl-BE"/>
        </w:rPr>
        <w:t xml:space="preserve"> </w:t>
      </w:r>
      <w:r w:rsidR="00F32269">
        <w:rPr>
          <w:rFonts w:ascii="ArialMT" w:eastAsia="Calibri" w:hAnsi="ArialMT" w:cs="ArialMT"/>
          <w:sz w:val="24"/>
          <w:szCs w:val="24"/>
          <w:lang w:val="nl-BE"/>
        </w:rPr>
        <w:t xml:space="preserve">euro </w:t>
      </w:r>
      <w:r w:rsidR="00193C92">
        <w:rPr>
          <w:rFonts w:ascii="ArialMT" w:eastAsia="Calibri" w:hAnsi="ArialMT" w:cs="ArialMT"/>
          <w:sz w:val="24"/>
          <w:szCs w:val="24"/>
          <w:lang w:val="nl-BE"/>
        </w:rPr>
        <w:t>gekend onder nummer</w:t>
      </w:r>
      <w:r w:rsidR="008607CC">
        <w:rPr>
          <w:rFonts w:ascii="ArialMT" w:eastAsia="Calibri" w:hAnsi="ArialMT" w:cs="ArialMT"/>
          <w:sz w:val="24"/>
          <w:szCs w:val="24"/>
          <w:lang w:val="nl-BE"/>
        </w:rPr>
        <w:t xml:space="preserve"> </w:t>
      </w:r>
      <w:r w:rsidR="00193C92">
        <w:rPr>
          <w:rFonts w:ascii="ArialMT" w:eastAsia="Calibri" w:hAnsi="ArialMT" w:cs="ArialMT"/>
          <w:sz w:val="24"/>
          <w:szCs w:val="24"/>
          <w:lang w:val="nl-BE"/>
        </w:rPr>
        <w:t>…………………………………………………………………………</w:t>
      </w:r>
      <w:r w:rsidR="008607CC">
        <w:rPr>
          <w:rFonts w:ascii="ArialMT" w:eastAsia="Calibri" w:hAnsi="ArialMT" w:cs="ArialMT"/>
          <w:sz w:val="24"/>
          <w:szCs w:val="24"/>
          <w:lang w:val="nl-BE"/>
        </w:rPr>
        <w:t>………</w:t>
      </w:r>
      <w:r w:rsidR="00AD4601">
        <w:rPr>
          <w:rFonts w:ascii="ArialMT" w:eastAsia="Calibri" w:hAnsi="ArialMT" w:cs="ArialMT"/>
          <w:sz w:val="24"/>
          <w:szCs w:val="24"/>
          <w:lang w:val="nl-BE"/>
        </w:rPr>
        <w:t>………..</w:t>
      </w:r>
    </w:p>
    <w:p w14:paraId="20EB0521" w14:textId="77777777" w:rsidR="000950DB" w:rsidRDefault="000950DB">
      <w:pPr>
        <w:spacing w:after="0" w:line="100" w:lineRule="atLeast"/>
        <w:jc w:val="both"/>
        <w:rPr>
          <w:rFonts w:ascii="ArialMT" w:eastAsia="Calibri" w:hAnsi="ArialMT" w:cs="ArialMT"/>
          <w:sz w:val="24"/>
          <w:szCs w:val="24"/>
          <w:lang w:val="nl-BE"/>
        </w:rPr>
      </w:pPr>
    </w:p>
    <w:p w14:paraId="73309568" w14:textId="1A569FDF" w:rsidR="000950DB" w:rsidRDefault="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E</w:t>
      </w:r>
      <w:r w:rsidR="00193C92">
        <w:rPr>
          <w:rFonts w:ascii="ArialMT" w:eastAsia="Calibri" w:hAnsi="ArialMT" w:cs="ArialMT"/>
          <w:sz w:val="24"/>
          <w:szCs w:val="24"/>
          <w:lang w:val="nl-BE"/>
        </w:rPr>
        <w:t xml:space="preserve">. Huur en bijhorende kosten blijven onbetaald </w:t>
      </w:r>
      <w:r w:rsidR="006F79CD">
        <w:rPr>
          <w:rFonts w:ascii="ArialMT" w:eastAsia="Calibri" w:hAnsi="ArialMT" w:cs="ArialMT"/>
          <w:sz w:val="24"/>
          <w:szCs w:val="24"/>
          <w:lang w:val="nl-BE"/>
        </w:rPr>
        <w:t>ondanks een</w:t>
      </w:r>
      <w:r w:rsidR="00734BFE">
        <w:rPr>
          <w:rFonts w:ascii="ArialMT" w:eastAsia="Calibri" w:hAnsi="ArialMT" w:cs="ArialMT"/>
          <w:sz w:val="24"/>
          <w:szCs w:val="24"/>
          <w:lang w:val="nl-BE"/>
        </w:rPr>
        <w:t xml:space="preserve"> herinnering</w:t>
      </w:r>
      <w:r w:rsidR="008607CC">
        <w:rPr>
          <w:rFonts w:ascii="ArialMT" w:eastAsia="Calibri" w:hAnsi="ArialMT" w:cs="ArialMT"/>
          <w:sz w:val="24"/>
          <w:szCs w:val="24"/>
          <w:lang w:val="nl-BE"/>
        </w:rPr>
        <w:t xml:space="preserve"> op</w:t>
      </w:r>
      <w:r w:rsidR="00734BFE">
        <w:rPr>
          <w:rFonts w:ascii="ArialMT" w:eastAsia="Calibri" w:hAnsi="ArialMT" w:cs="ArialMT"/>
          <w:sz w:val="24"/>
          <w:szCs w:val="24"/>
          <w:lang w:val="nl-BE"/>
        </w:rPr>
        <w:t xml:space="preserve"> </w:t>
      </w:r>
      <w:r w:rsidR="001376A8">
        <w:rPr>
          <w:rFonts w:ascii="ArialMT" w:eastAsia="Calibri" w:hAnsi="ArialMT" w:cs="ArialMT"/>
          <w:sz w:val="24"/>
          <w:szCs w:val="24"/>
          <w:lang w:val="nl-BE"/>
        </w:rPr>
        <w:t xml:space="preserve">……/……/…… </w:t>
      </w:r>
      <w:r w:rsidR="00193C92">
        <w:rPr>
          <w:rFonts w:ascii="ArialMT" w:eastAsia="Calibri" w:hAnsi="ArialMT" w:cs="ArialMT"/>
          <w:sz w:val="24"/>
          <w:szCs w:val="24"/>
          <w:lang w:val="nl-BE"/>
        </w:rPr>
        <w:t xml:space="preserve">en/of oproeping in </w:t>
      </w:r>
      <w:r w:rsidR="00FB508B">
        <w:rPr>
          <w:rFonts w:ascii="ArialMT" w:eastAsia="Calibri" w:hAnsi="ArialMT" w:cs="ArialMT"/>
          <w:sz w:val="24"/>
          <w:szCs w:val="24"/>
          <w:lang w:val="nl-BE"/>
        </w:rPr>
        <w:t>verzoening</w:t>
      </w:r>
      <w:r w:rsidR="00193C92">
        <w:rPr>
          <w:rFonts w:ascii="ArialMT" w:eastAsia="Calibri" w:hAnsi="ArialMT" w:cs="ArialMT"/>
          <w:sz w:val="24"/>
          <w:szCs w:val="24"/>
          <w:lang w:val="nl-BE"/>
        </w:rPr>
        <w:t xml:space="preserve"> voor de vrederechter te ………………………………</w:t>
      </w:r>
      <w:r w:rsidR="00FB508B">
        <w:rPr>
          <w:rFonts w:ascii="ArialMT" w:eastAsia="Calibri" w:hAnsi="ArialMT" w:cs="ArialMT"/>
          <w:sz w:val="24"/>
          <w:szCs w:val="24"/>
          <w:lang w:val="nl-BE"/>
        </w:rPr>
        <w:t>………</w:t>
      </w:r>
      <w:r w:rsidR="00193C92">
        <w:rPr>
          <w:rFonts w:ascii="ArialMT" w:eastAsia="Calibri" w:hAnsi="ArialMT" w:cs="ArialMT"/>
          <w:sz w:val="24"/>
          <w:szCs w:val="24"/>
          <w:lang w:val="nl-BE"/>
        </w:rPr>
        <w:t xml:space="preserve"> </w:t>
      </w:r>
      <w:r w:rsidR="00682FEF">
        <w:rPr>
          <w:rFonts w:ascii="ArialMT" w:eastAsia="Calibri" w:hAnsi="ArialMT" w:cs="ArialMT"/>
          <w:sz w:val="24"/>
          <w:szCs w:val="24"/>
          <w:lang w:val="nl-BE"/>
        </w:rPr>
        <w:t>o</w:t>
      </w:r>
      <w:r w:rsidR="00193C92">
        <w:rPr>
          <w:rFonts w:ascii="ArialMT" w:eastAsia="Calibri" w:hAnsi="ArialMT" w:cs="ArialMT"/>
          <w:sz w:val="24"/>
          <w:szCs w:val="24"/>
          <w:lang w:val="nl-BE"/>
        </w:rPr>
        <w:t>p</w:t>
      </w:r>
      <w:r w:rsidR="00682FEF">
        <w:rPr>
          <w:rFonts w:ascii="ArialMT" w:eastAsia="Calibri" w:hAnsi="ArialMT" w:cs="ArialMT"/>
          <w:sz w:val="24"/>
          <w:szCs w:val="24"/>
          <w:lang w:val="nl-BE"/>
        </w:rPr>
        <w:t xml:space="preserve"> ……/……/……</w:t>
      </w:r>
    </w:p>
    <w:p w14:paraId="29E0AF7E" w14:textId="77777777" w:rsidR="000950DB" w:rsidRDefault="000950DB">
      <w:pPr>
        <w:spacing w:after="0" w:line="100" w:lineRule="atLeast"/>
        <w:jc w:val="both"/>
        <w:rPr>
          <w:rFonts w:ascii="ArialMT" w:eastAsia="Calibri" w:hAnsi="ArialMT" w:cs="ArialMT"/>
          <w:sz w:val="24"/>
          <w:szCs w:val="24"/>
          <w:lang w:val="nl-BE"/>
        </w:rPr>
      </w:pPr>
    </w:p>
    <w:p w14:paraId="2BB9403A" w14:textId="5FCD11D9" w:rsidR="000950DB" w:rsidRDefault="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F</w:t>
      </w:r>
      <w:r w:rsidR="00193C92">
        <w:rPr>
          <w:rFonts w:ascii="ArialMT" w:eastAsia="Calibri" w:hAnsi="ArialMT" w:cs="ArialMT"/>
          <w:sz w:val="24"/>
          <w:szCs w:val="24"/>
          <w:lang w:val="nl-BE"/>
        </w:rPr>
        <w:t>. Het thans onbetaalde saldo aan huur en kosten, inclusief de maand van neerlegging van dit verzoek</w:t>
      </w:r>
      <w:r w:rsidR="00031703">
        <w:rPr>
          <w:rFonts w:ascii="ArialMT" w:eastAsia="Calibri" w:hAnsi="ArialMT" w:cs="ArialMT"/>
          <w:sz w:val="24"/>
          <w:szCs w:val="24"/>
          <w:lang w:val="nl-BE"/>
        </w:rPr>
        <w:t>schrift</w:t>
      </w:r>
      <w:r w:rsidR="00193C92">
        <w:rPr>
          <w:rFonts w:ascii="ArialMT" w:eastAsia="Calibri" w:hAnsi="ArialMT" w:cs="ArialMT"/>
          <w:sz w:val="24"/>
          <w:szCs w:val="24"/>
          <w:lang w:val="nl-BE"/>
        </w:rPr>
        <w:t>,</w:t>
      </w:r>
      <w:r w:rsidR="00291D75">
        <w:rPr>
          <w:rFonts w:ascii="ArialMT" w:eastAsia="Calibri" w:hAnsi="ArialMT" w:cs="ArialMT"/>
          <w:sz w:val="24"/>
          <w:szCs w:val="24"/>
          <w:lang w:val="nl-BE"/>
        </w:rPr>
        <w:t xml:space="preserve"> bedraag</w:t>
      </w:r>
      <w:r w:rsidR="008607CC">
        <w:rPr>
          <w:rFonts w:ascii="ArialMT" w:eastAsia="Calibri" w:hAnsi="ArialMT" w:cs="ArialMT"/>
          <w:sz w:val="24"/>
          <w:szCs w:val="24"/>
          <w:lang w:val="nl-BE"/>
        </w:rPr>
        <w:t xml:space="preserve">t in totaal </w:t>
      </w:r>
      <w:r w:rsidR="004421D4">
        <w:rPr>
          <w:rFonts w:ascii="ArialMT" w:eastAsia="Calibri" w:hAnsi="ArialMT" w:cs="ArialMT"/>
          <w:sz w:val="24"/>
          <w:szCs w:val="24"/>
          <w:lang w:val="nl-BE"/>
        </w:rPr>
        <w:t>…………</w:t>
      </w:r>
      <w:r w:rsidR="00193C92">
        <w:rPr>
          <w:rFonts w:ascii="ArialMT" w:eastAsia="Calibri" w:hAnsi="ArialMT" w:cs="ArialMT"/>
          <w:sz w:val="24"/>
          <w:szCs w:val="24"/>
          <w:lang w:val="nl-BE"/>
        </w:rPr>
        <w:t xml:space="preserve"> euro, volgens onderstaand detail:</w:t>
      </w:r>
    </w:p>
    <w:p w14:paraId="7CE1C789" w14:textId="77777777" w:rsidR="008607CC" w:rsidRDefault="008607CC">
      <w:pPr>
        <w:spacing w:after="0" w:line="100" w:lineRule="atLeast"/>
        <w:jc w:val="both"/>
        <w:rPr>
          <w:rFonts w:ascii="ArialMT" w:eastAsia="Calibri" w:hAnsi="ArialMT" w:cs="ArialMT"/>
          <w:sz w:val="24"/>
          <w:szCs w:val="24"/>
          <w:lang w:val="nl-BE"/>
        </w:rPr>
      </w:pPr>
    </w:p>
    <w:p w14:paraId="7CB0C422" w14:textId="79742AAD"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w:t>
      </w:r>
      <w:r w:rsidR="008607CC">
        <w:rPr>
          <w:rFonts w:ascii="ArialMT" w:eastAsia="Calibri" w:hAnsi="ArialMT" w:cs="ArialMT"/>
          <w:sz w:val="24"/>
          <w:szCs w:val="24"/>
          <w:lang w:val="nl-BE"/>
        </w:rPr>
        <w:t>.................</w:t>
      </w:r>
      <w:r w:rsidR="00344F47">
        <w:rPr>
          <w:rFonts w:ascii="ArialMT" w:eastAsia="Calibri" w:hAnsi="ArialMT" w:cs="ArialMT"/>
          <w:sz w:val="24"/>
          <w:szCs w:val="24"/>
          <w:lang w:val="nl-BE"/>
        </w:rPr>
        <w:t>...........</w:t>
      </w:r>
      <w:r w:rsidR="008607CC">
        <w:rPr>
          <w:rFonts w:ascii="ArialMT" w:eastAsia="Calibri" w:hAnsi="ArialMT" w:cs="ArialMT"/>
          <w:sz w:val="24"/>
          <w:szCs w:val="24"/>
          <w:lang w:val="nl-BE"/>
        </w:rPr>
        <w:t xml:space="preserve"> </w:t>
      </w:r>
      <w:r>
        <w:rPr>
          <w:rFonts w:ascii="ArialMT" w:eastAsia="Calibri" w:hAnsi="ArialMT" w:cs="ArialMT"/>
          <w:sz w:val="24"/>
          <w:szCs w:val="24"/>
          <w:lang w:val="nl-BE"/>
        </w:rPr>
        <w:t xml:space="preserve">: </w:t>
      </w:r>
      <w:r w:rsidR="0047561E">
        <w:rPr>
          <w:rFonts w:ascii="ArialMT" w:eastAsia="Calibri" w:hAnsi="ArialMT" w:cs="ArialMT"/>
          <w:sz w:val="24"/>
          <w:szCs w:val="24"/>
          <w:lang w:val="nl-BE"/>
        </w:rPr>
        <w:t>…………</w:t>
      </w:r>
      <w:r w:rsidR="00344F47">
        <w:rPr>
          <w:rFonts w:ascii="ArialMT" w:eastAsia="Calibri" w:hAnsi="ArialMT" w:cs="ArialMT"/>
          <w:sz w:val="24"/>
          <w:szCs w:val="24"/>
          <w:lang w:val="nl-BE"/>
        </w:rPr>
        <w:t xml:space="preserve"> </w:t>
      </w:r>
      <w:r>
        <w:rPr>
          <w:rFonts w:ascii="ArialMT" w:eastAsia="Calibri" w:hAnsi="ArialMT" w:cs="ArialMT"/>
          <w:sz w:val="24"/>
          <w:szCs w:val="24"/>
          <w:lang w:val="nl-BE"/>
        </w:rPr>
        <w:t xml:space="preserve">euro huur en </w:t>
      </w:r>
      <w:r w:rsidR="00344F47">
        <w:rPr>
          <w:rFonts w:ascii="ArialMT" w:eastAsia="Calibri" w:hAnsi="ArialMT" w:cs="ArialMT"/>
          <w:sz w:val="24"/>
          <w:szCs w:val="24"/>
          <w:lang w:val="nl-BE"/>
        </w:rPr>
        <w:t xml:space="preserve">………… </w:t>
      </w:r>
      <w:r>
        <w:rPr>
          <w:rFonts w:ascii="ArialMT" w:eastAsia="Calibri" w:hAnsi="ArialMT" w:cs="ArialMT"/>
          <w:sz w:val="24"/>
          <w:szCs w:val="24"/>
          <w:lang w:val="nl-BE"/>
        </w:rPr>
        <w:t>euro kosten</w:t>
      </w:r>
      <w:r w:rsidR="008607CC">
        <w:rPr>
          <w:rFonts w:ascii="ArialMT" w:eastAsia="Calibri" w:hAnsi="ArialMT" w:cs="ArialMT"/>
          <w:sz w:val="24"/>
          <w:szCs w:val="24"/>
          <w:lang w:val="nl-BE"/>
        </w:rPr>
        <w:t>;</w:t>
      </w:r>
    </w:p>
    <w:p w14:paraId="056FA59E" w14:textId="77777777" w:rsidR="00344F47" w:rsidRDefault="00344F47" w:rsidP="00344F4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27315626" w14:textId="77777777" w:rsidR="00344F47" w:rsidRDefault="00344F47" w:rsidP="00344F4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59B8B088" w14:textId="77777777" w:rsidR="00344F47" w:rsidRDefault="00344F47" w:rsidP="00344F4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0328CFEE" w14:textId="77777777" w:rsidR="00344F47" w:rsidRDefault="00344F47" w:rsidP="00344F4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65D32070" w14:textId="77777777" w:rsidR="00344F47" w:rsidRDefault="00344F47" w:rsidP="00344F4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55C10D88" w14:textId="68682A3F" w:rsidR="00344F47" w:rsidRDefault="00344F47" w:rsidP="00344F4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r w:rsidR="00606064">
        <w:rPr>
          <w:rFonts w:ascii="ArialMT" w:eastAsia="Calibri" w:hAnsi="ArialMT" w:cs="ArialMT"/>
          <w:sz w:val="24"/>
          <w:szCs w:val="24"/>
          <w:lang w:val="nl-BE"/>
        </w:rPr>
        <w:t>;</w:t>
      </w:r>
    </w:p>
    <w:p w14:paraId="7F299617" w14:textId="116A6D32" w:rsidR="00606064" w:rsidRDefault="00606064" w:rsidP="00344F4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28D96E42" w14:textId="77777777" w:rsidR="000950DB" w:rsidRDefault="000950DB">
      <w:pPr>
        <w:spacing w:after="0" w:line="100" w:lineRule="atLeast"/>
        <w:jc w:val="both"/>
        <w:rPr>
          <w:rFonts w:ascii="ArialMT" w:eastAsia="Calibri" w:hAnsi="ArialMT" w:cs="ArialMT"/>
          <w:sz w:val="24"/>
          <w:szCs w:val="24"/>
          <w:lang w:val="nl-BE"/>
        </w:rPr>
      </w:pPr>
    </w:p>
    <w:p w14:paraId="3867971E" w14:textId="506DD9A2" w:rsidR="000950DB" w:rsidRDefault="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w:t>
      </w:r>
      <w:r w:rsidR="00193C92">
        <w:rPr>
          <w:rFonts w:ascii="ArialMT" w:eastAsia="Calibri" w:hAnsi="ArialMT" w:cs="ArialMT"/>
          <w:sz w:val="24"/>
          <w:szCs w:val="24"/>
          <w:lang w:val="nl-BE"/>
        </w:rPr>
        <w:t>.</w:t>
      </w:r>
      <w:r w:rsidR="00CC537E">
        <w:rPr>
          <w:rFonts w:ascii="ArialMT" w:eastAsia="Calibri" w:hAnsi="ArialMT" w:cs="ArialMT"/>
          <w:sz w:val="24"/>
          <w:szCs w:val="24"/>
          <w:lang w:val="nl-BE"/>
        </w:rPr>
        <w:t xml:space="preserve"> Huurschade</w:t>
      </w:r>
      <w:r w:rsidR="00FB508B">
        <w:rPr>
          <w:rFonts w:ascii="ArialMT" w:eastAsia="Calibri" w:hAnsi="ArialMT" w:cs="ArialMT"/>
          <w:sz w:val="24"/>
          <w:szCs w:val="24"/>
          <w:lang w:val="nl-BE"/>
        </w:rPr>
        <w:t>:</w:t>
      </w:r>
      <w:r w:rsidR="00817550">
        <w:rPr>
          <w:rStyle w:val="Voetnootmarkering"/>
          <w:rFonts w:ascii="ArialMT" w:eastAsia="Calibri" w:hAnsi="ArialMT" w:cs="ArialMT"/>
          <w:sz w:val="24"/>
          <w:szCs w:val="24"/>
          <w:lang w:val="nl-BE"/>
        </w:rPr>
        <w:footnoteReference w:id="4"/>
      </w:r>
    </w:p>
    <w:p w14:paraId="791D3C20" w14:textId="3D15C409" w:rsidR="008607CC" w:rsidRDefault="00FB508B">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71989CD8" w14:textId="77777777"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8607CC">
        <w:rPr>
          <w:rFonts w:ascii="ArialMT" w:eastAsia="Calibri" w:hAnsi="ArialMT" w:cs="ArialMT"/>
          <w:sz w:val="24"/>
          <w:szCs w:val="24"/>
          <w:lang w:val="nl-BE"/>
        </w:rPr>
        <w:t>………..</w:t>
      </w:r>
    </w:p>
    <w:p w14:paraId="06C6092D" w14:textId="77777777"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765ABCD1" w14:textId="77777777"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20A83FB" w14:textId="77777777"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875F6F2" w14:textId="77777777" w:rsidR="008607CC" w:rsidRDefault="008607CC"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2970DF3" w14:textId="77777777" w:rsidR="00BF593E" w:rsidRDefault="00BF593E" w:rsidP="008607CC">
      <w:pPr>
        <w:spacing w:after="0" w:line="100" w:lineRule="atLeast"/>
        <w:jc w:val="both"/>
        <w:rPr>
          <w:rFonts w:ascii="ArialMT" w:eastAsia="Calibri" w:hAnsi="ArialMT" w:cs="ArialMT"/>
          <w:sz w:val="24"/>
          <w:szCs w:val="24"/>
          <w:lang w:val="nl-BE"/>
        </w:rPr>
      </w:pPr>
    </w:p>
    <w:p w14:paraId="47FED960" w14:textId="77777777" w:rsidR="00BF593E" w:rsidRDefault="00BF593E"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H.</w:t>
      </w:r>
      <w:r w:rsidR="00CC537E">
        <w:rPr>
          <w:rFonts w:ascii="ArialMT" w:eastAsia="Calibri" w:hAnsi="ArialMT" w:cs="ArialMT"/>
          <w:sz w:val="24"/>
          <w:szCs w:val="24"/>
          <w:lang w:val="nl-BE"/>
        </w:rPr>
        <w:t xml:space="preserve"> Eventuele bijkomende toelichting en motieven</w:t>
      </w:r>
      <w:r>
        <w:rPr>
          <w:rFonts w:ascii="ArialMT" w:eastAsia="Calibri" w:hAnsi="ArialMT" w:cs="ArialMT"/>
          <w:sz w:val="24"/>
          <w:szCs w:val="24"/>
          <w:lang w:val="nl-BE"/>
        </w:rPr>
        <w:t>:</w:t>
      </w:r>
    </w:p>
    <w:p w14:paraId="16E61743" w14:textId="7DCE9C1E" w:rsidR="00BF593E" w:rsidRDefault="00FB508B" w:rsidP="008607CC">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7CBA9033" w14:textId="620FAB6D" w:rsidR="00FB508B" w:rsidRDefault="00BF593E" w:rsidP="00D973E8">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FB508B">
        <w:rPr>
          <w:rFonts w:ascii="ArialMT" w:eastAsia="Calibri" w:hAnsi="ArialMT" w:cs="ArialMT"/>
          <w:sz w:val="24"/>
          <w:szCs w:val="24"/>
          <w:lang w:val="nl-BE"/>
        </w:rPr>
        <w:t>..…………………………………………………………………………………………………...…</w:t>
      </w:r>
      <w:r>
        <w:rPr>
          <w:rFonts w:ascii="ArialMT" w:eastAsia="Calibri" w:hAnsi="ArialMT" w:cs="ArialMT"/>
          <w:sz w:val="24"/>
          <w:szCs w:val="24"/>
          <w:lang w:val="nl-BE"/>
        </w:rPr>
        <w:t>………………………………………………………………………………………………</w:t>
      </w:r>
      <w:r w:rsidR="00FB508B">
        <w:rPr>
          <w:rFonts w:ascii="ArialMT" w:eastAsia="Calibri" w:hAnsi="ArialMT" w:cs="ArialMT"/>
          <w:sz w:val="24"/>
          <w:szCs w:val="24"/>
          <w:lang w:val="nl-BE"/>
        </w:rPr>
        <w:t>.</w:t>
      </w:r>
      <w:r>
        <w:rPr>
          <w:rFonts w:ascii="ArialMT" w:eastAsia="Calibri" w:hAnsi="ArialMT" w:cs="ArialMT"/>
          <w:sz w:val="24"/>
          <w:szCs w:val="24"/>
          <w:lang w:val="nl-BE"/>
        </w:rPr>
        <w:t>…………………………………………………………………………………………………</w:t>
      </w:r>
      <w:r w:rsidR="00FB508B">
        <w:rPr>
          <w:rFonts w:ascii="ArialMT" w:eastAsia="Calibri" w:hAnsi="ArialMT" w:cs="ArialMT"/>
          <w:sz w:val="24"/>
          <w:szCs w:val="24"/>
          <w:lang w:val="nl-BE"/>
        </w:rPr>
        <w:t>...</w:t>
      </w:r>
      <w:r>
        <w:rPr>
          <w:rFonts w:ascii="ArialMT" w:eastAsia="Calibri" w:hAnsi="ArialMT" w:cs="ArialMT"/>
          <w:sz w:val="24"/>
          <w:szCs w:val="24"/>
          <w:lang w:val="nl-BE"/>
        </w:rPr>
        <w:t>…………………………………………………………………………………………………</w:t>
      </w:r>
      <w:r w:rsidR="00FB508B">
        <w:rPr>
          <w:rFonts w:ascii="ArialMT" w:eastAsia="Calibri" w:hAnsi="ArialMT" w:cs="ArialMT"/>
          <w:sz w:val="24"/>
          <w:szCs w:val="24"/>
          <w:lang w:val="nl-BE"/>
        </w:rPr>
        <w:t>.</w:t>
      </w:r>
    </w:p>
    <w:p w14:paraId="2E1A434A" w14:textId="274D312C" w:rsidR="00870387" w:rsidRPr="00FB508B" w:rsidRDefault="00193C92" w:rsidP="00D973E8">
      <w:pPr>
        <w:spacing w:after="0" w:line="100" w:lineRule="atLeast"/>
        <w:jc w:val="both"/>
        <w:rPr>
          <w:rFonts w:ascii="ArialMT" w:eastAsia="Calibri" w:hAnsi="ArialMT" w:cs="ArialMT"/>
          <w:sz w:val="24"/>
          <w:szCs w:val="24"/>
          <w:lang w:val="nl-BE"/>
        </w:rPr>
      </w:pPr>
      <w:r w:rsidRPr="008607CC">
        <w:rPr>
          <w:rFonts w:ascii="Arial-BoldMT" w:eastAsia="Calibri" w:hAnsi="Arial-BoldMT" w:cs="Arial-BoldMT"/>
          <w:b/>
          <w:bCs/>
          <w:sz w:val="24"/>
          <w:szCs w:val="24"/>
          <w:u w:val="single"/>
          <w:lang w:val="nl-BE"/>
        </w:rPr>
        <w:lastRenderedPageBreak/>
        <w:t xml:space="preserve">Bijgevolg vraagt </w:t>
      </w:r>
      <w:r w:rsidR="00794AB0">
        <w:rPr>
          <w:rFonts w:ascii="Arial-BoldMT" w:eastAsia="Calibri" w:hAnsi="Arial-BoldMT" w:cs="Arial-BoldMT"/>
          <w:b/>
          <w:bCs/>
          <w:sz w:val="24"/>
          <w:szCs w:val="24"/>
          <w:u w:val="single"/>
          <w:lang w:val="nl-BE"/>
        </w:rPr>
        <w:t xml:space="preserve">/ vragen </w:t>
      </w:r>
      <w:r w:rsidRPr="008607CC">
        <w:rPr>
          <w:rFonts w:ascii="Arial-BoldMT" w:eastAsia="Calibri" w:hAnsi="Arial-BoldMT" w:cs="Arial-BoldMT"/>
          <w:b/>
          <w:bCs/>
          <w:sz w:val="24"/>
          <w:szCs w:val="24"/>
          <w:u w:val="single"/>
          <w:lang w:val="nl-BE"/>
        </w:rPr>
        <w:t>de verzoekende partij</w:t>
      </w:r>
      <w:r w:rsidR="00794AB0">
        <w:rPr>
          <w:rFonts w:ascii="Arial-BoldMT" w:eastAsia="Calibri" w:hAnsi="Arial-BoldMT" w:cs="Arial-BoldMT"/>
          <w:b/>
          <w:bCs/>
          <w:sz w:val="24"/>
          <w:szCs w:val="24"/>
          <w:u w:val="single"/>
          <w:lang w:val="nl-BE"/>
        </w:rPr>
        <w:t>(en)</w:t>
      </w:r>
      <w:r>
        <w:rPr>
          <w:rFonts w:ascii="ArialMT" w:eastAsia="Calibri" w:hAnsi="ArialMT" w:cs="ArialMT"/>
          <w:b/>
          <w:bCs/>
          <w:sz w:val="24"/>
          <w:szCs w:val="24"/>
          <w:lang w:val="nl-BE"/>
        </w:rPr>
        <w:t>:</w:t>
      </w:r>
      <w:r w:rsidR="00CC537E" w:rsidRPr="007A3433">
        <w:rPr>
          <w:rStyle w:val="Voetnootmarkering"/>
          <w:rFonts w:ascii="ArialMT" w:eastAsia="Calibri" w:hAnsi="ArialMT" w:cs="ArialMT"/>
          <w:b/>
          <w:bCs/>
          <w:sz w:val="24"/>
          <w:szCs w:val="24"/>
          <w:lang w:val="nl-BE"/>
        </w:rPr>
        <w:footnoteReference w:id="5"/>
      </w:r>
    </w:p>
    <w:p w14:paraId="744E167F" w14:textId="77777777" w:rsidR="00846177" w:rsidRPr="00794AB0" w:rsidRDefault="00846177">
      <w:pPr>
        <w:spacing w:after="0" w:line="100" w:lineRule="atLeast"/>
        <w:jc w:val="both"/>
        <w:rPr>
          <w:rFonts w:ascii="ArialMT" w:eastAsia="Calibri" w:hAnsi="ArialMT" w:cs="ArialMT"/>
          <w:sz w:val="24"/>
          <w:szCs w:val="24"/>
          <w:lang w:val="nl-BE"/>
        </w:rPr>
      </w:pPr>
    </w:p>
    <w:p w14:paraId="72C1FE8B" w14:textId="77777777" w:rsidR="000950DB"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alle betrokken partijen op te roepen,</w:t>
      </w:r>
    </w:p>
    <w:p w14:paraId="174F16CE" w14:textId="77777777" w:rsid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de zaak op de inleidingszitting te behandelen,</w:t>
      </w:r>
    </w:p>
    <w:p w14:paraId="502A9D80" w14:textId="77777777" w:rsidR="000950DB" w:rsidRP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sidRPr="008607CC">
        <w:rPr>
          <w:rFonts w:ascii="ArialMT" w:eastAsia="Calibri" w:hAnsi="ArialMT" w:cs="ArialMT"/>
          <w:sz w:val="24"/>
          <w:szCs w:val="24"/>
          <w:lang w:val="nl-BE"/>
        </w:rPr>
        <w:t>te bemiddelen om tot een minnelijke schikking te komen, en bij gebreke van akkoord:</w:t>
      </w:r>
    </w:p>
    <w:p w14:paraId="0DE907FA" w14:textId="77777777" w:rsidR="008607CC" w:rsidRDefault="008607CC" w:rsidP="008607CC">
      <w:pPr>
        <w:tabs>
          <w:tab w:val="left" w:pos="0"/>
        </w:tabs>
        <w:spacing w:after="0" w:line="100" w:lineRule="atLeast"/>
        <w:ind w:left="360"/>
        <w:jc w:val="both"/>
        <w:rPr>
          <w:rFonts w:ascii="ArialMT" w:eastAsia="Calibri" w:hAnsi="ArialMT" w:cs="ArialMT"/>
          <w:sz w:val="24"/>
          <w:szCs w:val="24"/>
          <w:lang w:val="nl-BE"/>
        </w:rPr>
      </w:pPr>
    </w:p>
    <w:p w14:paraId="1E27B0DA" w14:textId="64C5D2E8" w:rsidR="000950DB" w:rsidRPr="00825D55" w:rsidRDefault="008607CC" w:rsidP="00865D2B">
      <w:pPr>
        <w:numPr>
          <w:ilvl w:val="0"/>
          <w:numId w:val="4"/>
        </w:numPr>
        <w:tabs>
          <w:tab w:val="left" w:pos="0"/>
        </w:tabs>
        <w:spacing w:after="0" w:line="100" w:lineRule="atLeast"/>
        <w:jc w:val="both"/>
        <w:rPr>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 xml:space="preserve">e </w:t>
      </w:r>
      <w:r w:rsidR="00193C92">
        <w:rPr>
          <w:rFonts w:ascii="ArialMT" w:eastAsia="Calibri" w:hAnsi="ArialMT" w:cs="ArialMT"/>
          <w:b/>
          <w:sz w:val="24"/>
          <w:szCs w:val="24"/>
          <w:lang w:val="nl-BE"/>
        </w:rPr>
        <w:t>ontbinding</w:t>
      </w:r>
      <w:r w:rsidR="00193C92">
        <w:rPr>
          <w:rFonts w:ascii="ArialMT" w:eastAsia="Calibri" w:hAnsi="ArialMT" w:cs="ArialMT"/>
          <w:sz w:val="24"/>
          <w:szCs w:val="24"/>
          <w:lang w:val="nl-BE"/>
        </w:rPr>
        <w:t xml:space="preserve"> van de voormelde huurovereenkomst </w:t>
      </w:r>
      <w:r w:rsidR="00193C92">
        <w:rPr>
          <w:rFonts w:ascii="ArialMT" w:eastAsia="Calibri" w:hAnsi="ArialMT" w:cs="ArialMT"/>
          <w:b/>
          <w:sz w:val="24"/>
          <w:szCs w:val="24"/>
          <w:lang w:val="nl-BE"/>
        </w:rPr>
        <w:t>ten laste</w:t>
      </w:r>
      <w:r w:rsidR="00193C92">
        <w:rPr>
          <w:rFonts w:ascii="ArialMT" w:eastAsia="Calibri" w:hAnsi="ArialMT" w:cs="ArialMT"/>
          <w:sz w:val="24"/>
          <w:szCs w:val="24"/>
          <w:lang w:val="nl-BE"/>
        </w:rPr>
        <w:t xml:space="preserve"> van de </w:t>
      </w:r>
      <w:r w:rsidR="00193C92">
        <w:rPr>
          <w:rFonts w:ascii="ArialMT" w:eastAsia="Calibri" w:hAnsi="ArialMT" w:cs="ArialMT"/>
          <w:b/>
          <w:sz w:val="24"/>
          <w:szCs w:val="24"/>
          <w:lang w:val="nl-BE"/>
        </w:rPr>
        <w:t>op te roepen partij</w:t>
      </w:r>
      <w:r w:rsidR="00447E56">
        <w:rPr>
          <w:rFonts w:ascii="ArialMT" w:eastAsia="Calibri" w:hAnsi="ArialMT" w:cs="ArialMT"/>
          <w:b/>
          <w:sz w:val="24"/>
          <w:szCs w:val="24"/>
          <w:lang w:val="nl-BE"/>
        </w:rPr>
        <w:t>(en)</w:t>
      </w:r>
      <w:r w:rsidR="00A47CB8">
        <w:rPr>
          <w:rFonts w:ascii="ArialMT" w:eastAsia="Calibri" w:hAnsi="ArialMT" w:cs="ArialMT"/>
          <w:sz w:val="24"/>
          <w:szCs w:val="24"/>
          <w:lang w:val="nl-BE"/>
        </w:rPr>
        <w:t xml:space="preserve"> </w:t>
      </w:r>
      <w:r w:rsidR="00A47CB8" w:rsidRPr="00A47CB8">
        <w:rPr>
          <w:rFonts w:ascii="ArialMT" w:eastAsia="Calibri" w:hAnsi="ArialMT" w:cs="ArialMT"/>
          <w:sz w:val="24"/>
          <w:szCs w:val="24"/>
          <w:lang w:val="nl-NL"/>
        </w:rPr>
        <w:t>uit te spreken,</w:t>
      </w:r>
      <w:r w:rsidR="00A47CB8">
        <w:rPr>
          <w:rFonts w:ascii="ArialMT" w:eastAsia="Calibri" w:hAnsi="ArialMT" w:cs="ArialMT"/>
          <w:sz w:val="24"/>
          <w:szCs w:val="24"/>
          <w:lang w:val="nl-NL"/>
        </w:rPr>
        <w:t xml:space="preserve"> </w:t>
      </w:r>
      <w:r w:rsidR="00A47CB8" w:rsidRPr="00A47CB8">
        <w:rPr>
          <w:rFonts w:ascii="ArialMT" w:eastAsia="Calibri" w:hAnsi="ArialMT" w:cs="ArialMT"/>
          <w:sz w:val="24"/>
          <w:szCs w:val="24"/>
          <w:lang w:val="nl-NL"/>
        </w:rPr>
        <w:t xml:space="preserve">en </w:t>
      </w:r>
      <w:r w:rsidR="00AA21E4" w:rsidRPr="00AA21E4">
        <w:rPr>
          <w:rFonts w:ascii="ArialMT" w:eastAsia="Calibri" w:hAnsi="ArialMT" w:cs="ArialMT"/>
          <w:i/>
          <w:sz w:val="24"/>
          <w:szCs w:val="24"/>
          <w:lang w:val="nl-NL"/>
        </w:rPr>
        <w:t>(schrappen indien niet van toepassing)</w:t>
      </w:r>
      <w:r w:rsidR="00AA21E4">
        <w:rPr>
          <w:rFonts w:ascii="ArialMT" w:eastAsia="Calibri" w:hAnsi="ArialMT" w:cs="ArialMT"/>
          <w:sz w:val="24"/>
          <w:szCs w:val="24"/>
          <w:lang w:val="nl-NL"/>
        </w:rPr>
        <w:t xml:space="preserve"> </w:t>
      </w:r>
      <w:r w:rsidR="00A47CB8" w:rsidRPr="00A47CB8">
        <w:rPr>
          <w:rFonts w:ascii="ArialMT" w:eastAsia="Calibri" w:hAnsi="ArialMT" w:cs="ArialMT"/>
          <w:sz w:val="24"/>
          <w:szCs w:val="24"/>
          <w:lang w:val="nl-NL"/>
        </w:rPr>
        <w:t>d</w:t>
      </w:r>
      <w:r w:rsidR="00193C92" w:rsidRPr="00A47CB8">
        <w:rPr>
          <w:rFonts w:ascii="ArialMT" w:eastAsia="Calibri" w:hAnsi="ArialMT" w:cs="ArialMT"/>
          <w:sz w:val="24"/>
          <w:szCs w:val="24"/>
          <w:lang w:val="nl-NL"/>
        </w:rPr>
        <w:t>e op te roepen partij</w:t>
      </w:r>
      <w:r w:rsidR="00447E56">
        <w:rPr>
          <w:rFonts w:ascii="ArialMT" w:eastAsia="Calibri" w:hAnsi="ArialMT" w:cs="ArialMT"/>
          <w:sz w:val="24"/>
          <w:szCs w:val="24"/>
          <w:lang w:val="nl-NL"/>
        </w:rPr>
        <w:t xml:space="preserve">(en) </w:t>
      </w:r>
      <w:r w:rsidR="00193C92" w:rsidRPr="00A47CB8">
        <w:rPr>
          <w:rFonts w:ascii="ArialMT" w:eastAsia="Calibri" w:hAnsi="ArialMT" w:cs="ArialMT"/>
          <w:sz w:val="24"/>
          <w:szCs w:val="24"/>
          <w:lang w:val="nl-NL"/>
        </w:rPr>
        <w:t>te</w:t>
      </w:r>
      <w:r w:rsidR="00193C92" w:rsidRPr="00A47CB8">
        <w:rPr>
          <w:lang w:val="nl-NL"/>
        </w:rPr>
        <w:t xml:space="preserve"> </w:t>
      </w:r>
      <w:r w:rsidR="00193C92" w:rsidRPr="00A47CB8">
        <w:rPr>
          <w:rFonts w:ascii="ArialMT" w:eastAsia="Calibri" w:hAnsi="ArialMT" w:cs="ArialMT"/>
          <w:b/>
          <w:sz w:val="24"/>
          <w:szCs w:val="24"/>
          <w:lang w:val="nl-NL"/>
        </w:rPr>
        <w:t>bevelen</w:t>
      </w:r>
      <w:r w:rsidR="00193C92" w:rsidRPr="00A47CB8">
        <w:rPr>
          <w:lang w:val="nl-NL"/>
        </w:rPr>
        <w:t xml:space="preserve"> </w:t>
      </w:r>
      <w:r w:rsidR="00193C92" w:rsidRPr="00A47CB8">
        <w:rPr>
          <w:rFonts w:ascii="ArialMT" w:eastAsia="Calibri" w:hAnsi="ArialMT" w:cs="ArialMT"/>
          <w:sz w:val="24"/>
          <w:szCs w:val="24"/>
          <w:lang w:val="nl-NL"/>
        </w:rPr>
        <w:t>om het voormelde onroerend goed te</w:t>
      </w:r>
      <w:r w:rsidR="00193C92" w:rsidRPr="00A47CB8">
        <w:rPr>
          <w:lang w:val="nl-NL"/>
        </w:rPr>
        <w:t xml:space="preserve"> </w:t>
      </w:r>
      <w:r w:rsidR="00193C92" w:rsidRPr="00A47CB8">
        <w:rPr>
          <w:rFonts w:ascii="ArialMT" w:eastAsia="Calibri" w:hAnsi="ArialMT" w:cs="ArialMT"/>
          <w:b/>
          <w:sz w:val="24"/>
          <w:szCs w:val="24"/>
          <w:lang w:val="nl-NL"/>
        </w:rPr>
        <w:t>ontruimen en ter volledige beschikking te stellen</w:t>
      </w:r>
      <w:r w:rsidR="00193C92" w:rsidRPr="00A47CB8">
        <w:rPr>
          <w:lang w:val="nl-NL"/>
        </w:rPr>
        <w:t xml:space="preserve"> </w:t>
      </w:r>
      <w:r w:rsidR="00193C92" w:rsidRPr="00A47CB8">
        <w:rPr>
          <w:rFonts w:ascii="ArialMT" w:eastAsia="Calibri" w:hAnsi="ArialMT" w:cs="ArialMT"/>
          <w:sz w:val="24"/>
          <w:szCs w:val="24"/>
          <w:lang w:val="nl-NL"/>
        </w:rPr>
        <w:t>van de verzoekende partij</w:t>
      </w:r>
      <w:r w:rsidR="00C23580">
        <w:rPr>
          <w:rFonts w:ascii="ArialMT" w:eastAsia="Calibri" w:hAnsi="ArialMT" w:cs="ArialMT"/>
          <w:sz w:val="24"/>
          <w:szCs w:val="24"/>
          <w:lang w:val="nl-NL"/>
        </w:rPr>
        <w:t>(en)</w:t>
      </w:r>
      <w:r w:rsidR="00193C92" w:rsidRPr="00A47CB8">
        <w:rPr>
          <w:rFonts w:ascii="ArialMT" w:eastAsia="Calibri" w:hAnsi="ArialMT" w:cs="ArialMT"/>
          <w:sz w:val="24"/>
          <w:szCs w:val="24"/>
          <w:lang w:val="nl-NL"/>
        </w:rPr>
        <w:t>, en bij gebreke daarvan, deze laatste te machtigen om de op te roepen partij</w:t>
      </w:r>
      <w:r w:rsidR="00447E56">
        <w:rPr>
          <w:rFonts w:ascii="ArialMT" w:eastAsia="Calibri" w:hAnsi="ArialMT" w:cs="ArialMT"/>
          <w:sz w:val="24"/>
          <w:szCs w:val="24"/>
          <w:lang w:val="nl-NL"/>
        </w:rPr>
        <w:t>(en)</w:t>
      </w:r>
      <w:r w:rsidR="00193C92" w:rsidRPr="00A47CB8">
        <w:rPr>
          <w:rFonts w:ascii="ArialMT" w:eastAsia="Calibri" w:hAnsi="ArialMT" w:cs="ArialMT"/>
          <w:sz w:val="24"/>
          <w:szCs w:val="24"/>
          <w:lang w:val="nl-NL"/>
        </w:rPr>
        <w:t xml:space="preserve"> er te doen uitdrijven met al wie en al wat er zich in bevindt, zo nodig met</w:t>
      </w:r>
      <w:r w:rsidRPr="00A47CB8">
        <w:rPr>
          <w:rFonts w:ascii="ArialMT" w:eastAsia="Calibri" w:hAnsi="ArialMT" w:cs="ArialMT"/>
          <w:sz w:val="24"/>
          <w:szCs w:val="24"/>
          <w:lang w:val="nl-NL"/>
        </w:rPr>
        <w:t xml:space="preserve"> behulp van de openbare macht,</w:t>
      </w:r>
    </w:p>
    <w:p w14:paraId="143902A6" w14:textId="77777777" w:rsidR="00825D55" w:rsidRPr="00865D2B" w:rsidRDefault="00825D55" w:rsidP="00825D55">
      <w:pPr>
        <w:tabs>
          <w:tab w:val="left" w:pos="0"/>
        </w:tabs>
        <w:spacing w:after="0" w:line="100" w:lineRule="atLeast"/>
        <w:ind w:left="360"/>
        <w:jc w:val="both"/>
        <w:rPr>
          <w:lang w:val="nl-BE"/>
        </w:rPr>
      </w:pPr>
    </w:p>
    <w:p w14:paraId="73B860F3" w14:textId="77777777" w:rsidR="000950DB" w:rsidRDefault="008607CC">
      <w:pPr>
        <w:pStyle w:val="Lijstalinea1"/>
        <w:numPr>
          <w:ilvl w:val="0"/>
          <w:numId w:val="1"/>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w:t>
      </w:r>
      <w:r w:rsidR="00193C92">
        <w:rPr>
          <w:rFonts w:ascii="ArialMT" w:eastAsia="Calibri" w:hAnsi="ArialMT" w:cs="ArialMT"/>
          <w:sz w:val="24"/>
          <w:szCs w:val="24"/>
          <w:lang w:val="nl-BE"/>
        </w:rPr>
        <w:t xml:space="preserve">dit alles binnen de termijn van één maand </w:t>
      </w:r>
      <w:r>
        <w:rPr>
          <w:rFonts w:ascii="ArialMT" w:eastAsia="Calibri" w:hAnsi="ArialMT" w:cs="ArialMT"/>
          <w:sz w:val="24"/>
          <w:szCs w:val="24"/>
          <w:lang w:val="nl-BE"/>
        </w:rPr>
        <w:t>na de betekening van het vonnis.</w:t>
      </w:r>
    </w:p>
    <w:p w14:paraId="036C4E9B" w14:textId="77777777" w:rsidR="000950DB" w:rsidRDefault="000950DB">
      <w:pPr>
        <w:pStyle w:val="Lijstalinea1"/>
        <w:spacing w:after="0" w:line="100" w:lineRule="atLeast"/>
        <w:jc w:val="both"/>
        <w:rPr>
          <w:rFonts w:ascii="ArialMT" w:eastAsia="Calibri" w:hAnsi="ArialMT" w:cs="ArialMT"/>
          <w:sz w:val="24"/>
          <w:szCs w:val="24"/>
          <w:lang w:val="nl-BE"/>
        </w:rPr>
      </w:pPr>
    </w:p>
    <w:p w14:paraId="6D103B64" w14:textId="77777777" w:rsidR="000950DB" w:rsidRDefault="00193C92">
      <w:pPr>
        <w:pStyle w:val="Lijstalinea1"/>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OF</w:t>
      </w:r>
    </w:p>
    <w:p w14:paraId="22C3562E" w14:textId="77777777" w:rsidR="000950DB" w:rsidRDefault="000950DB">
      <w:pPr>
        <w:pStyle w:val="Lijstalinea1"/>
        <w:spacing w:after="0" w:line="100" w:lineRule="atLeast"/>
        <w:jc w:val="both"/>
        <w:rPr>
          <w:rFonts w:ascii="ArialMT" w:eastAsia="Calibri" w:hAnsi="ArialMT" w:cs="ArialMT"/>
          <w:sz w:val="24"/>
          <w:szCs w:val="24"/>
          <w:lang w:val="nl-BE"/>
        </w:rPr>
      </w:pPr>
    </w:p>
    <w:p w14:paraId="3ACDD716" w14:textId="5E094D8B" w:rsidR="000950DB" w:rsidRDefault="008607CC">
      <w:pPr>
        <w:pStyle w:val="Lijstalinea1"/>
        <w:numPr>
          <w:ilvl w:val="0"/>
          <w:numId w:val="1"/>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w:t>
      </w:r>
      <w:r w:rsidR="00193C92">
        <w:rPr>
          <w:rFonts w:ascii="ArialMT" w:eastAsia="Calibri" w:hAnsi="ArialMT" w:cs="ArialMT"/>
          <w:sz w:val="24"/>
          <w:szCs w:val="24"/>
          <w:lang w:val="nl-BE"/>
        </w:rPr>
        <w:t>dit alles binnen de termijn van ……………………………</w:t>
      </w:r>
      <w:r w:rsidR="00447E56">
        <w:rPr>
          <w:rFonts w:ascii="ArialMT" w:eastAsia="Calibri" w:hAnsi="ArialMT" w:cs="ArialMT"/>
          <w:sz w:val="24"/>
          <w:szCs w:val="24"/>
          <w:lang w:val="nl-BE"/>
        </w:rPr>
        <w:t>……………….</w:t>
      </w:r>
      <w:r w:rsidR="00193C92">
        <w:rPr>
          <w:rFonts w:ascii="ArialMT" w:eastAsia="Calibri" w:hAnsi="ArialMT" w:cs="ArialMT"/>
          <w:sz w:val="24"/>
          <w:szCs w:val="24"/>
          <w:lang w:val="nl-BE"/>
        </w:rPr>
        <w:t xml:space="preserve"> waarbij de verzoekende partij</w:t>
      </w:r>
      <w:r w:rsidR="00447E56">
        <w:rPr>
          <w:rFonts w:ascii="ArialMT" w:eastAsia="Calibri" w:hAnsi="ArialMT" w:cs="ArialMT"/>
          <w:sz w:val="24"/>
          <w:szCs w:val="24"/>
          <w:lang w:val="nl-BE"/>
        </w:rPr>
        <w:t>(en)</w:t>
      </w:r>
      <w:r w:rsidR="00193C92">
        <w:rPr>
          <w:rFonts w:ascii="ArialMT" w:eastAsia="Calibri" w:hAnsi="ArialMT" w:cs="ArialMT"/>
          <w:sz w:val="24"/>
          <w:szCs w:val="24"/>
          <w:lang w:val="nl-BE"/>
        </w:rPr>
        <w:t xml:space="preserve">: </w:t>
      </w:r>
    </w:p>
    <w:p w14:paraId="05C13F90" w14:textId="77777777" w:rsidR="008607CC" w:rsidRDefault="008607CC" w:rsidP="008607CC">
      <w:pPr>
        <w:pStyle w:val="Lijstalinea1"/>
        <w:spacing w:after="0" w:line="100" w:lineRule="atLeast"/>
        <w:jc w:val="both"/>
        <w:rPr>
          <w:rFonts w:ascii="ArialMT" w:eastAsia="Calibri" w:hAnsi="ArialMT" w:cs="ArialMT"/>
          <w:sz w:val="24"/>
          <w:szCs w:val="24"/>
          <w:lang w:val="nl-BE"/>
        </w:rPr>
      </w:pPr>
    </w:p>
    <w:p w14:paraId="61B01F3F" w14:textId="58015D68" w:rsidR="00846177" w:rsidRDefault="00193C92" w:rsidP="008607CC">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 hetzij de hiernavolgende uitzonderlijke ernstige omstandigheden aanhaalt</w:t>
      </w:r>
      <w:r w:rsidR="00447E56">
        <w:rPr>
          <w:rFonts w:ascii="ArialMT" w:eastAsia="Calibri" w:hAnsi="ArialMT" w:cs="ArialMT"/>
          <w:sz w:val="24"/>
          <w:szCs w:val="24"/>
          <w:lang w:val="nl-BE"/>
        </w:rPr>
        <w:t xml:space="preserve"> / aanhalen</w:t>
      </w:r>
      <w:r>
        <w:rPr>
          <w:rFonts w:ascii="ArialMT" w:eastAsia="Calibri" w:hAnsi="ArialMT" w:cs="ArialMT"/>
          <w:sz w:val="24"/>
          <w:szCs w:val="24"/>
          <w:lang w:val="nl-BE"/>
        </w:rPr>
        <w:t>:</w:t>
      </w:r>
    </w:p>
    <w:p w14:paraId="3CABACF9" w14:textId="2D2B9333" w:rsidR="008607CC" w:rsidRDefault="00846177" w:rsidP="008607CC">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w:t>
      </w:r>
      <w:r w:rsidR="00193C92">
        <w:rPr>
          <w:rFonts w:ascii="ArialMT" w:eastAsia="Calibri" w:hAnsi="ArialMT" w:cs="ArialMT"/>
          <w:sz w:val="24"/>
          <w:szCs w:val="24"/>
          <w:lang w:val="nl-BE"/>
        </w:rPr>
        <w:t>…………………………………………………………</w:t>
      </w:r>
      <w:r w:rsidR="008607CC">
        <w:rPr>
          <w:rFonts w:ascii="ArialMT" w:eastAsia="Calibri" w:hAnsi="ArialMT" w:cs="ArialMT"/>
          <w:sz w:val="24"/>
          <w:szCs w:val="24"/>
          <w:lang w:val="nl-BE"/>
        </w:rPr>
        <w:t>.....</w:t>
      </w:r>
      <w:r w:rsidR="00193C92">
        <w:rPr>
          <w:rFonts w:ascii="ArialMT" w:eastAsia="Calibri" w:hAnsi="ArialMT" w:cs="ArialMT"/>
          <w:sz w:val="24"/>
          <w:szCs w:val="24"/>
          <w:lang w:val="nl-BE"/>
        </w:rPr>
        <w:t>…………………</w:t>
      </w:r>
      <w:r>
        <w:rPr>
          <w:rFonts w:ascii="ArialMT" w:eastAsia="Calibri" w:hAnsi="ArialMT" w:cs="ArialMT"/>
          <w:sz w:val="24"/>
          <w:szCs w:val="24"/>
          <w:lang w:val="nl-BE"/>
        </w:rPr>
        <w:t>.</w:t>
      </w:r>
      <w:r w:rsidR="00193C92">
        <w:rPr>
          <w:rFonts w:ascii="ArialMT" w:eastAsia="Calibri" w:hAnsi="ArialMT" w:cs="ArialMT"/>
          <w:sz w:val="24"/>
          <w:szCs w:val="24"/>
          <w:lang w:val="nl-BE"/>
        </w:rPr>
        <w:t>……………………………………………………………</w:t>
      </w:r>
      <w:r w:rsidR="008607CC">
        <w:rPr>
          <w:rFonts w:ascii="ArialMT" w:eastAsia="Calibri" w:hAnsi="ArialMT" w:cs="ArialMT"/>
          <w:sz w:val="24"/>
          <w:szCs w:val="24"/>
          <w:lang w:val="nl-BE"/>
        </w:rPr>
        <w:t>…..</w:t>
      </w:r>
      <w:r w:rsidR="00193C92">
        <w:rPr>
          <w:rFonts w:ascii="ArialMT" w:eastAsia="Calibri" w:hAnsi="ArialMT" w:cs="ArialMT"/>
          <w:sz w:val="24"/>
          <w:szCs w:val="24"/>
          <w:lang w:val="nl-BE"/>
        </w:rPr>
        <w:t>…………………</w:t>
      </w:r>
      <w:r w:rsidR="008607CC">
        <w:rPr>
          <w:rFonts w:ascii="ArialMT" w:eastAsia="Calibri" w:hAnsi="ArialMT" w:cs="ArialMT"/>
          <w:sz w:val="24"/>
          <w:szCs w:val="24"/>
          <w:lang w:val="nl-BE"/>
        </w:rPr>
        <w:t>..…………………………………………………………………………………</w:t>
      </w:r>
      <w:r w:rsidR="008607CC" w:rsidRPr="008607CC">
        <w:rPr>
          <w:rFonts w:ascii="ArialMT" w:eastAsia="Calibri" w:hAnsi="ArialMT" w:cs="ArialMT"/>
          <w:sz w:val="24"/>
          <w:szCs w:val="24"/>
          <w:lang w:val="nl-BE"/>
        </w:rPr>
        <w:t xml:space="preserve"> </w:t>
      </w:r>
      <w:r w:rsidR="008607CC">
        <w:rPr>
          <w:rFonts w:ascii="ArialMT" w:eastAsia="Calibri" w:hAnsi="ArialMT" w:cs="ArialMT"/>
          <w:sz w:val="24"/>
          <w:szCs w:val="24"/>
          <w:lang w:val="nl-BE"/>
        </w:rPr>
        <w:t>..…………………………………………………………………………………</w:t>
      </w:r>
      <w:r w:rsidR="008607CC" w:rsidRPr="008607CC">
        <w:rPr>
          <w:rFonts w:ascii="ArialMT" w:eastAsia="Calibri" w:hAnsi="ArialMT" w:cs="ArialMT"/>
          <w:sz w:val="24"/>
          <w:szCs w:val="24"/>
          <w:lang w:val="nl-BE"/>
        </w:rPr>
        <w:t xml:space="preserve"> </w:t>
      </w:r>
      <w:r w:rsidR="008607CC">
        <w:rPr>
          <w:rFonts w:ascii="ArialMT" w:eastAsia="Calibri" w:hAnsi="ArialMT" w:cs="ArialMT"/>
          <w:sz w:val="24"/>
          <w:szCs w:val="24"/>
          <w:lang w:val="nl-BE"/>
        </w:rPr>
        <w:t>..…………………………………………………………………………………</w:t>
      </w:r>
      <w:r w:rsidR="00447E56">
        <w:rPr>
          <w:rFonts w:ascii="ArialMT" w:eastAsia="Calibri" w:hAnsi="ArialMT" w:cs="ArialMT"/>
          <w:sz w:val="24"/>
          <w:szCs w:val="24"/>
          <w:lang w:val="nl-BE"/>
        </w:rPr>
        <w:t>…………………………………………………………………………………..</w:t>
      </w:r>
    </w:p>
    <w:p w14:paraId="21179451" w14:textId="77777777" w:rsidR="008607CC" w:rsidRDefault="008607CC" w:rsidP="008607CC">
      <w:pPr>
        <w:pStyle w:val="Lijstalinea1"/>
        <w:spacing w:after="0" w:line="100" w:lineRule="atLeast"/>
        <w:ind w:left="1440"/>
        <w:jc w:val="both"/>
        <w:rPr>
          <w:rFonts w:ascii="ArialMT" w:eastAsia="Calibri" w:hAnsi="ArialMT" w:cs="ArialMT"/>
          <w:sz w:val="24"/>
          <w:szCs w:val="24"/>
          <w:lang w:val="nl-BE"/>
        </w:rPr>
      </w:pPr>
    </w:p>
    <w:p w14:paraId="20A1A252" w14:textId="04E6127C" w:rsidR="000950DB" w:rsidRDefault="00193C92" w:rsidP="008607CC">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 hetzij het volgend bewijs levert</w:t>
      </w:r>
      <w:r w:rsidR="00447E56">
        <w:rPr>
          <w:rFonts w:ascii="ArialMT" w:eastAsia="Calibri" w:hAnsi="ArialMT" w:cs="ArialMT"/>
          <w:sz w:val="24"/>
          <w:szCs w:val="24"/>
          <w:lang w:val="nl-BE"/>
        </w:rPr>
        <w:t xml:space="preserve"> / leveren</w:t>
      </w:r>
      <w:r>
        <w:rPr>
          <w:rFonts w:ascii="ArialMT" w:eastAsia="Calibri" w:hAnsi="ArialMT" w:cs="ArialMT"/>
          <w:sz w:val="24"/>
          <w:szCs w:val="24"/>
          <w:lang w:val="nl-BE"/>
        </w:rPr>
        <w:t xml:space="preserve"> dat het </w:t>
      </w:r>
      <w:r w:rsidR="00435BDE">
        <w:rPr>
          <w:rFonts w:ascii="ArialMT" w:eastAsia="Calibri" w:hAnsi="ArialMT" w:cs="ArialMT"/>
          <w:sz w:val="24"/>
          <w:szCs w:val="24"/>
          <w:lang w:val="nl-BE"/>
        </w:rPr>
        <w:t xml:space="preserve">onroerend </w:t>
      </w:r>
      <w:r>
        <w:rPr>
          <w:rFonts w:ascii="ArialMT" w:eastAsia="Calibri" w:hAnsi="ArialMT" w:cs="ArialMT"/>
          <w:sz w:val="24"/>
          <w:szCs w:val="24"/>
          <w:lang w:val="nl-BE"/>
        </w:rPr>
        <w:t xml:space="preserve">goed verlaten is: </w:t>
      </w:r>
      <w:r w:rsidR="008607CC">
        <w:rPr>
          <w:rFonts w:ascii="ArialMT" w:eastAsia="Calibri" w:hAnsi="ArialMT" w:cs="ArialMT"/>
          <w:sz w:val="24"/>
          <w:szCs w:val="24"/>
          <w:lang w:val="nl-BE"/>
        </w:rPr>
        <w:t>..…………………………………………………………………………………</w:t>
      </w:r>
      <w:r w:rsidR="008607CC" w:rsidRPr="008607CC">
        <w:rPr>
          <w:rFonts w:ascii="ArialMT" w:eastAsia="Calibri" w:hAnsi="ArialMT" w:cs="ArialMT"/>
          <w:sz w:val="24"/>
          <w:szCs w:val="24"/>
          <w:lang w:val="nl-BE"/>
        </w:rPr>
        <w:t xml:space="preserve"> </w:t>
      </w:r>
      <w:r w:rsidR="008607CC">
        <w:rPr>
          <w:rFonts w:ascii="ArialMT" w:eastAsia="Calibri" w:hAnsi="ArialMT" w:cs="ArialMT"/>
          <w:sz w:val="24"/>
          <w:szCs w:val="24"/>
          <w:lang w:val="nl-BE"/>
        </w:rPr>
        <w:t>..…………………………………………………………………………………</w:t>
      </w:r>
      <w:r w:rsidR="008607CC" w:rsidRPr="008607CC">
        <w:rPr>
          <w:rFonts w:ascii="ArialMT" w:eastAsia="Calibri" w:hAnsi="ArialMT" w:cs="ArialMT"/>
          <w:sz w:val="24"/>
          <w:szCs w:val="24"/>
          <w:lang w:val="nl-BE"/>
        </w:rPr>
        <w:t xml:space="preserve"> </w:t>
      </w:r>
      <w:r w:rsidR="008607CC">
        <w:rPr>
          <w:rFonts w:ascii="ArialMT" w:eastAsia="Calibri" w:hAnsi="ArialMT" w:cs="ArialMT"/>
          <w:sz w:val="24"/>
          <w:szCs w:val="24"/>
          <w:lang w:val="nl-BE"/>
        </w:rPr>
        <w:t>..…………………………………………………………………………………</w:t>
      </w:r>
      <w:r w:rsidR="008607CC" w:rsidRPr="008607CC">
        <w:rPr>
          <w:rFonts w:ascii="ArialMT" w:eastAsia="Calibri" w:hAnsi="ArialMT" w:cs="ArialMT"/>
          <w:sz w:val="24"/>
          <w:szCs w:val="24"/>
          <w:lang w:val="nl-BE"/>
        </w:rPr>
        <w:t xml:space="preserve"> </w:t>
      </w:r>
      <w:r w:rsidR="008607CC">
        <w:rPr>
          <w:rFonts w:ascii="ArialMT" w:eastAsia="Calibri" w:hAnsi="ArialMT" w:cs="ArialMT"/>
          <w:sz w:val="24"/>
          <w:szCs w:val="24"/>
          <w:lang w:val="nl-BE"/>
        </w:rPr>
        <w:t>..…………………………………………………………………………………</w:t>
      </w:r>
    </w:p>
    <w:p w14:paraId="73DCF4C9" w14:textId="543BD053" w:rsidR="00846177" w:rsidRDefault="00846177" w:rsidP="008607CC">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w:t>
      </w:r>
      <w:r w:rsidR="00447E56">
        <w:rPr>
          <w:rFonts w:ascii="ArialMT" w:eastAsia="Calibri" w:hAnsi="ArialMT" w:cs="ArialMT"/>
          <w:sz w:val="24"/>
          <w:szCs w:val="24"/>
          <w:lang w:val="nl-BE"/>
        </w:rPr>
        <w:t>…………………………………………………………………………………..</w:t>
      </w:r>
    </w:p>
    <w:p w14:paraId="7EA7AA6B" w14:textId="77777777" w:rsidR="008607CC" w:rsidRDefault="008607CC" w:rsidP="008607CC">
      <w:pPr>
        <w:pStyle w:val="Lijstalinea1"/>
        <w:spacing w:after="0" w:line="100" w:lineRule="atLeast"/>
        <w:ind w:left="1440"/>
        <w:jc w:val="both"/>
        <w:rPr>
          <w:rFonts w:ascii="ArialMT" w:eastAsia="Calibri" w:hAnsi="ArialMT" w:cs="ArialMT"/>
          <w:sz w:val="24"/>
          <w:szCs w:val="24"/>
          <w:lang w:val="nl-BE"/>
        </w:rPr>
      </w:pPr>
    </w:p>
    <w:p w14:paraId="0141BE31" w14:textId="434D5599" w:rsidR="000950DB" w:rsidRDefault="00846177">
      <w:pPr>
        <w:numPr>
          <w:ilvl w:val="0"/>
          <w:numId w:val="6"/>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e op te roepen partij</w:t>
      </w:r>
      <w:r w:rsidR="00435BDE">
        <w:rPr>
          <w:rFonts w:ascii="ArialMT" w:eastAsia="Calibri" w:hAnsi="ArialMT" w:cs="ArialMT"/>
          <w:sz w:val="24"/>
          <w:szCs w:val="24"/>
          <w:lang w:val="nl-BE"/>
        </w:rPr>
        <w:t>(en)</w:t>
      </w:r>
      <w:r w:rsidR="00193C92">
        <w:rPr>
          <w:rFonts w:ascii="ArialMT" w:eastAsia="Calibri" w:hAnsi="ArialMT" w:cs="ArialMT"/>
          <w:sz w:val="24"/>
          <w:szCs w:val="24"/>
          <w:lang w:val="nl-BE"/>
        </w:rPr>
        <w:t xml:space="preserve"> (solidair) te </w:t>
      </w:r>
      <w:r w:rsidR="00193C92">
        <w:rPr>
          <w:rFonts w:ascii="ArialMT" w:eastAsia="Calibri" w:hAnsi="ArialMT" w:cs="ArialMT"/>
          <w:b/>
          <w:sz w:val="24"/>
          <w:szCs w:val="24"/>
          <w:lang w:val="nl-BE"/>
        </w:rPr>
        <w:t>veroordelen</w:t>
      </w:r>
      <w:r w:rsidR="00193C92">
        <w:rPr>
          <w:rFonts w:ascii="ArialMT" w:eastAsia="Calibri" w:hAnsi="ArialMT" w:cs="ArialMT"/>
          <w:sz w:val="24"/>
          <w:szCs w:val="24"/>
          <w:lang w:val="nl-BE"/>
        </w:rPr>
        <w:t xml:space="preserve"> om aan </w:t>
      </w:r>
      <w:r w:rsidR="00A15312">
        <w:rPr>
          <w:rFonts w:ascii="ArialMT" w:eastAsia="Calibri" w:hAnsi="ArialMT" w:cs="ArialMT"/>
          <w:sz w:val="24"/>
          <w:szCs w:val="24"/>
          <w:lang w:val="nl-BE"/>
        </w:rPr>
        <w:t xml:space="preserve">de </w:t>
      </w:r>
      <w:r w:rsidR="00193C92">
        <w:rPr>
          <w:rFonts w:ascii="ArialMT" w:eastAsia="Calibri" w:hAnsi="ArialMT" w:cs="ArialMT"/>
          <w:sz w:val="24"/>
          <w:szCs w:val="24"/>
          <w:lang w:val="nl-BE"/>
        </w:rPr>
        <w:t>verzoekende partij</w:t>
      </w:r>
      <w:r w:rsidR="00435BDE">
        <w:rPr>
          <w:rFonts w:ascii="ArialMT" w:eastAsia="Calibri" w:hAnsi="ArialMT" w:cs="ArialMT"/>
          <w:sz w:val="24"/>
          <w:szCs w:val="24"/>
          <w:lang w:val="nl-BE"/>
        </w:rPr>
        <w:t>(en)</w:t>
      </w:r>
      <w:r w:rsidR="00193C92">
        <w:rPr>
          <w:rFonts w:ascii="ArialMT" w:eastAsia="Calibri" w:hAnsi="ArialMT" w:cs="ArialMT"/>
          <w:sz w:val="24"/>
          <w:szCs w:val="24"/>
          <w:lang w:val="nl-BE"/>
        </w:rPr>
        <w:t xml:space="preserve"> te betalen, het bedrag van </w:t>
      </w:r>
      <w:r w:rsidR="00435BDE">
        <w:rPr>
          <w:rFonts w:ascii="ArialMT" w:eastAsia="Calibri" w:hAnsi="ArialMT" w:cs="ArialMT"/>
          <w:sz w:val="24"/>
          <w:szCs w:val="24"/>
          <w:lang w:val="nl-BE"/>
        </w:rPr>
        <w:t>…………</w:t>
      </w:r>
      <w:r w:rsidR="00222EE2">
        <w:rPr>
          <w:rFonts w:ascii="ArialMT" w:eastAsia="Calibri" w:hAnsi="ArialMT" w:cs="ArialMT"/>
          <w:sz w:val="24"/>
          <w:szCs w:val="24"/>
          <w:lang w:val="nl-BE"/>
        </w:rPr>
        <w:t>……..</w:t>
      </w:r>
      <w:r>
        <w:rPr>
          <w:rFonts w:ascii="ArialMT" w:eastAsia="Calibri" w:hAnsi="ArialMT" w:cs="ArialMT"/>
          <w:sz w:val="24"/>
          <w:szCs w:val="24"/>
          <w:lang w:val="nl-BE"/>
        </w:rPr>
        <w:t xml:space="preserve"> </w:t>
      </w:r>
      <w:r w:rsidR="00193C92">
        <w:rPr>
          <w:rFonts w:ascii="ArialMT" w:eastAsia="Calibri" w:hAnsi="ArialMT" w:cs="ArialMT"/>
          <w:sz w:val="24"/>
          <w:szCs w:val="24"/>
          <w:lang w:val="nl-BE"/>
        </w:rPr>
        <w:t>euro (</w:t>
      </w:r>
      <w:r w:rsidR="00193C92">
        <w:rPr>
          <w:rFonts w:ascii="ArialMT" w:eastAsia="Calibri" w:hAnsi="ArialMT" w:cs="ArialMT"/>
          <w:b/>
          <w:sz w:val="24"/>
          <w:szCs w:val="24"/>
          <w:lang w:val="nl-BE"/>
        </w:rPr>
        <w:t>huurachterstal</w:t>
      </w:r>
      <w:r w:rsidR="00193C92">
        <w:rPr>
          <w:rFonts w:ascii="ArialMT" w:eastAsia="Calibri" w:hAnsi="ArialMT" w:cs="ArialMT"/>
          <w:sz w:val="24"/>
          <w:szCs w:val="24"/>
          <w:lang w:val="nl-BE"/>
        </w:rPr>
        <w:t xml:space="preserve"> </w:t>
      </w:r>
      <w:r w:rsidR="00193C92">
        <w:rPr>
          <w:rFonts w:ascii="ArialMT" w:eastAsia="Calibri" w:hAnsi="ArialMT" w:cs="ArialMT"/>
          <w:b/>
          <w:bCs/>
          <w:sz w:val="24"/>
          <w:szCs w:val="24"/>
          <w:lang w:val="nl-BE"/>
        </w:rPr>
        <w:t>en kosten</w:t>
      </w:r>
      <w:r w:rsidR="00222EE2">
        <w:rPr>
          <w:rFonts w:ascii="ArialMT" w:eastAsia="Calibri" w:hAnsi="ArialMT" w:cs="ArialMT"/>
          <w:b/>
          <w:bCs/>
          <w:sz w:val="24"/>
          <w:szCs w:val="24"/>
          <w:lang w:val="nl-BE"/>
        </w:rPr>
        <w:t>,</w:t>
      </w:r>
      <w:r w:rsidR="00193C92">
        <w:rPr>
          <w:rFonts w:ascii="ArialMT" w:eastAsia="Calibri" w:hAnsi="ArialMT" w:cs="ArialMT"/>
          <w:b/>
          <w:bCs/>
          <w:sz w:val="24"/>
          <w:szCs w:val="24"/>
          <w:lang w:val="nl-BE"/>
        </w:rPr>
        <w:t xml:space="preserve"> </w:t>
      </w:r>
      <w:r w:rsidR="00193C92">
        <w:rPr>
          <w:rFonts w:ascii="ArialMT" w:eastAsia="Calibri" w:hAnsi="ArialMT" w:cs="ArialMT"/>
          <w:sz w:val="24"/>
          <w:szCs w:val="24"/>
          <w:lang w:val="nl-BE"/>
        </w:rPr>
        <w:t>de maand</w:t>
      </w:r>
      <w:r>
        <w:rPr>
          <w:rFonts w:ascii="ArialMT" w:eastAsia="Calibri" w:hAnsi="ArialMT" w:cs="ArialMT"/>
          <w:sz w:val="24"/>
          <w:szCs w:val="24"/>
          <w:lang w:val="nl-BE"/>
        </w:rPr>
        <w:t xml:space="preserve"> </w:t>
      </w:r>
      <w:r w:rsidR="00222EE2">
        <w:rPr>
          <w:rFonts w:ascii="ArialMT" w:eastAsia="Calibri" w:hAnsi="ArialMT" w:cs="ArialMT"/>
          <w:sz w:val="24"/>
          <w:szCs w:val="24"/>
          <w:lang w:val="nl-BE"/>
        </w:rPr>
        <w:t>………………..</w:t>
      </w:r>
      <w:r>
        <w:rPr>
          <w:rFonts w:ascii="ArialMT" w:eastAsia="Calibri" w:hAnsi="ArialMT" w:cs="ArialMT"/>
          <w:sz w:val="24"/>
          <w:szCs w:val="24"/>
          <w:lang w:val="nl-BE"/>
        </w:rPr>
        <w:t xml:space="preserve"> </w:t>
      </w:r>
      <w:r w:rsidR="00193C92">
        <w:rPr>
          <w:rFonts w:ascii="ArialMT" w:eastAsia="Calibri" w:hAnsi="ArialMT" w:cs="ArialMT"/>
          <w:sz w:val="24"/>
          <w:szCs w:val="24"/>
          <w:lang w:val="nl-BE"/>
        </w:rPr>
        <w:t>inbegrepen), te vermeerderen met de gerechtelijke intrest, en hetgeen tijdens de pr</w:t>
      </w:r>
      <w:r>
        <w:rPr>
          <w:rFonts w:ascii="ArialMT" w:eastAsia="Calibri" w:hAnsi="ArialMT" w:cs="ArialMT"/>
          <w:sz w:val="24"/>
          <w:szCs w:val="24"/>
          <w:lang w:val="nl-BE"/>
        </w:rPr>
        <w:t>ocedure zou verschuldigd worden.</w:t>
      </w:r>
    </w:p>
    <w:p w14:paraId="5229FFE4" w14:textId="77777777" w:rsidR="00846177" w:rsidRDefault="00846177" w:rsidP="00846177">
      <w:pPr>
        <w:tabs>
          <w:tab w:val="left" w:pos="0"/>
        </w:tabs>
        <w:spacing w:after="0" w:line="100" w:lineRule="atLeast"/>
        <w:ind w:left="360"/>
        <w:jc w:val="both"/>
        <w:rPr>
          <w:rFonts w:ascii="ArialMT" w:eastAsia="Calibri" w:hAnsi="ArialMT" w:cs="ArialMT"/>
          <w:sz w:val="24"/>
          <w:szCs w:val="24"/>
          <w:lang w:val="nl-BE"/>
        </w:rPr>
      </w:pPr>
    </w:p>
    <w:p w14:paraId="304AC079" w14:textId="52FB3F75" w:rsidR="000950DB" w:rsidRDefault="00846177">
      <w:pPr>
        <w:numPr>
          <w:ilvl w:val="0"/>
          <w:numId w:val="6"/>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e op te roepen partij</w:t>
      </w:r>
      <w:r w:rsidR="00222EE2">
        <w:rPr>
          <w:rFonts w:ascii="ArialMT" w:eastAsia="Calibri" w:hAnsi="ArialMT" w:cs="ArialMT"/>
          <w:sz w:val="24"/>
          <w:szCs w:val="24"/>
          <w:lang w:val="nl-BE"/>
        </w:rPr>
        <w:t>(en)</w:t>
      </w:r>
      <w:r w:rsidR="00193C92">
        <w:rPr>
          <w:rFonts w:ascii="ArialMT" w:eastAsia="Calibri" w:hAnsi="ArialMT" w:cs="ArialMT"/>
          <w:sz w:val="24"/>
          <w:szCs w:val="24"/>
          <w:lang w:val="nl-BE"/>
        </w:rPr>
        <w:t xml:space="preserve"> (solidair) te veroordelen om aan de verzoekende partij</w:t>
      </w:r>
      <w:r w:rsidR="00222EE2">
        <w:rPr>
          <w:rFonts w:ascii="ArialMT" w:eastAsia="Calibri" w:hAnsi="ArialMT" w:cs="ArialMT"/>
          <w:sz w:val="24"/>
          <w:szCs w:val="24"/>
          <w:lang w:val="nl-BE"/>
        </w:rPr>
        <w:t>(en)</w:t>
      </w:r>
      <w:r w:rsidR="00193C92">
        <w:rPr>
          <w:rFonts w:ascii="ArialMT" w:eastAsia="Calibri" w:hAnsi="ArialMT" w:cs="ArialMT"/>
          <w:sz w:val="24"/>
          <w:szCs w:val="24"/>
          <w:lang w:val="nl-BE"/>
        </w:rPr>
        <w:t xml:space="preserve"> te betalen, als </w:t>
      </w:r>
      <w:r w:rsidR="00193C92">
        <w:rPr>
          <w:rFonts w:ascii="ArialMT" w:eastAsia="Calibri" w:hAnsi="ArialMT" w:cs="ArialMT"/>
          <w:b/>
          <w:sz w:val="24"/>
          <w:szCs w:val="24"/>
          <w:lang w:val="nl-BE"/>
        </w:rPr>
        <w:t>wederverhuringsvergoeding</w:t>
      </w:r>
      <w:r w:rsidR="00193C92">
        <w:rPr>
          <w:rFonts w:ascii="ArialMT" w:eastAsia="Calibri" w:hAnsi="ArialMT" w:cs="ArialMT"/>
          <w:sz w:val="24"/>
          <w:szCs w:val="24"/>
          <w:lang w:val="nl-BE"/>
        </w:rPr>
        <w:t xml:space="preserve">, het bedrag van </w:t>
      </w:r>
      <w:r w:rsidR="00222EE2">
        <w:rPr>
          <w:rFonts w:ascii="ArialMT" w:eastAsia="Calibri" w:hAnsi="ArialMT" w:cs="ArialMT"/>
          <w:sz w:val="24"/>
          <w:szCs w:val="24"/>
          <w:lang w:val="nl-BE"/>
        </w:rPr>
        <w:t xml:space="preserve">……………….. </w:t>
      </w:r>
      <w:r w:rsidR="00193C92">
        <w:rPr>
          <w:rFonts w:ascii="ArialMT" w:eastAsia="Calibri" w:hAnsi="ArialMT" w:cs="ArialMT"/>
          <w:sz w:val="24"/>
          <w:szCs w:val="24"/>
          <w:lang w:val="nl-BE"/>
        </w:rPr>
        <w:t>euro</w:t>
      </w:r>
      <w:r>
        <w:rPr>
          <w:rFonts w:ascii="ArialMT" w:eastAsia="Calibri" w:hAnsi="ArialMT" w:cs="ArialMT"/>
          <w:sz w:val="24"/>
          <w:szCs w:val="24"/>
          <w:lang w:val="nl-BE"/>
        </w:rPr>
        <w:t>, meer de gerechtelijke intrest.</w:t>
      </w:r>
    </w:p>
    <w:p w14:paraId="3EC69D73" w14:textId="77777777" w:rsidR="00846177" w:rsidRDefault="00846177" w:rsidP="00846177">
      <w:pPr>
        <w:tabs>
          <w:tab w:val="left" w:pos="0"/>
        </w:tabs>
        <w:spacing w:after="0" w:line="100" w:lineRule="atLeast"/>
        <w:jc w:val="both"/>
        <w:rPr>
          <w:rFonts w:ascii="ArialMT" w:eastAsia="Calibri" w:hAnsi="ArialMT" w:cs="ArialMT"/>
          <w:sz w:val="24"/>
          <w:szCs w:val="24"/>
          <w:lang w:val="nl-BE"/>
        </w:rPr>
      </w:pPr>
    </w:p>
    <w:p w14:paraId="64932728" w14:textId="4CB081F3" w:rsidR="000950DB" w:rsidRDefault="00846177">
      <w:pPr>
        <w:numPr>
          <w:ilvl w:val="0"/>
          <w:numId w:val="7"/>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D</w:t>
      </w:r>
      <w:r w:rsidR="00193C92">
        <w:rPr>
          <w:rFonts w:ascii="ArialMT" w:eastAsia="Calibri" w:hAnsi="ArialMT" w:cs="ArialMT"/>
          <w:sz w:val="24"/>
          <w:szCs w:val="24"/>
          <w:lang w:val="nl-BE"/>
        </w:rPr>
        <w:t>e op te roepen partij</w:t>
      </w:r>
      <w:r w:rsidR="000D2EB6">
        <w:rPr>
          <w:rFonts w:ascii="ArialMT" w:eastAsia="Calibri" w:hAnsi="ArialMT" w:cs="ArialMT"/>
          <w:sz w:val="24"/>
          <w:szCs w:val="24"/>
          <w:lang w:val="nl-BE"/>
        </w:rPr>
        <w:t>(en)</w:t>
      </w:r>
      <w:r w:rsidR="00193C92">
        <w:rPr>
          <w:rFonts w:ascii="ArialMT" w:eastAsia="Calibri" w:hAnsi="ArialMT" w:cs="ArialMT"/>
          <w:sz w:val="24"/>
          <w:szCs w:val="24"/>
          <w:lang w:val="nl-BE"/>
        </w:rPr>
        <w:t xml:space="preserve"> (solidair) te veroordelen tot een </w:t>
      </w:r>
      <w:r w:rsidR="00193C92">
        <w:rPr>
          <w:rFonts w:ascii="ArialMT" w:eastAsia="Calibri" w:hAnsi="ArialMT" w:cs="ArialMT"/>
          <w:b/>
          <w:sz w:val="24"/>
          <w:szCs w:val="24"/>
          <w:lang w:val="nl-BE"/>
        </w:rPr>
        <w:t>bezettingsvergoeding</w:t>
      </w:r>
      <w:r w:rsidR="00193C92">
        <w:rPr>
          <w:rFonts w:ascii="ArialMT" w:eastAsia="Calibri" w:hAnsi="ArialMT" w:cs="ArialMT"/>
          <w:sz w:val="24"/>
          <w:szCs w:val="24"/>
          <w:lang w:val="nl-BE"/>
        </w:rPr>
        <w:t xml:space="preserve"> van </w:t>
      </w:r>
      <w:r w:rsidR="000D2EB6">
        <w:rPr>
          <w:rFonts w:ascii="ArialMT" w:eastAsia="Calibri" w:hAnsi="ArialMT" w:cs="ArialMT"/>
          <w:sz w:val="24"/>
          <w:szCs w:val="24"/>
          <w:lang w:val="nl-BE"/>
        </w:rPr>
        <w:t>………………..</w:t>
      </w:r>
      <w:r>
        <w:rPr>
          <w:rFonts w:ascii="ArialMT" w:eastAsia="Calibri" w:hAnsi="ArialMT" w:cs="ArialMT"/>
          <w:sz w:val="24"/>
          <w:szCs w:val="24"/>
          <w:lang w:val="nl-BE"/>
        </w:rPr>
        <w:t xml:space="preserve"> </w:t>
      </w:r>
      <w:r w:rsidR="00193C92">
        <w:rPr>
          <w:rFonts w:ascii="ArialMT" w:eastAsia="Calibri" w:hAnsi="ArialMT" w:cs="ArialMT"/>
          <w:sz w:val="24"/>
          <w:szCs w:val="24"/>
          <w:lang w:val="nl-BE"/>
        </w:rPr>
        <w:t xml:space="preserve">euro per </w:t>
      </w:r>
      <w:r w:rsidR="00865D2B" w:rsidRPr="00CB7D09">
        <w:rPr>
          <w:rFonts w:ascii="ArialMT" w:eastAsia="Calibri" w:hAnsi="ArialMT" w:cs="ArialMT"/>
          <w:sz w:val="24"/>
          <w:szCs w:val="24"/>
          <w:lang w:val="nl-BE"/>
        </w:rPr>
        <w:t>dag</w:t>
      </w:r>
      <w:r w:rsidR="000D2EB6">
        <w:rPr>
          <w:rFonts w:ascii="ArialMT" w:eastAsia="Calibri" w:hAnsi="ArialMT" w:cs="ArialMT"/>
          <w:sz w:val="24"/>
          <w:szCs w:val="24"/>
          <w:lang w:val="nl-BE"/>
        </w:rPr>
        <w:t xml:space="preserve"> </w:t>
      </w:r>
      <w:r w:rsidR="00865D2B" w:rsidRPr="00CB7D09">
        <w:rPr>
          <w:rFonts w:ascii="ArialMT" w:eastAsia="Calibri" w:hAnsi="ArialMT" w:cs="ArialMT"/>
          <w:sz w:val="24"/>
          <w:szCs w:val="24"/>
          <w:lang w:val="nl-BE"/>
        </w:rPr>
        <w:t>/</w:t>
      </w:r>
      <w:r w:rsidR="000D2EB6">
        <w:rPr>
          <w:rFonts w:ascii="ArialMT" w:eastAsia="Calibri" w:hAnsi="ArialMT" w:cs="ArialMT"/>
          <w:sz w:val="24"/>
          <w:szCs w:val="24"/>
          <w:lang w:val="nl-BE"/>
        </w:rPr>
        <w:t xml:space="preserve"> </w:t>
      </w:r>
      <w:r w:rsidR="00865D2B" w:rsidRPr="00CB7D09">
        <w:rPr>
          <w:rFonts w:ascii="ArialMT" w:eastAsia="Calibri" w:hAnsi="ArialMT" w:cs="ArialMT"/>
          <w:sz w:val="24"/>
          <w:szCs w:val="24"/>
          <w:lang w:val="nl-BE"/>
        </w:rPr>
        <w:t>per maand (</w:t>
      </w:r>
      <w:r w:rsidR="00865D2B" w:rsidRPr="00CB7D09">
        <w:rPr>
          <w:rFonts w:ascii="ArialMT" w:eastAsia="Calibri" w:hAnsi="ArialMT" w:cs="ArialMT"/>
          <w:i/>
          <w:iCs/>
          <w:sz w:val="24"/>
          <w:szCs w:val="24"/>
          <w:lang w:val="nl-BE"/>
        </w:rPr>
        <w:t>schrappen wat niet past</w:t>
      </w:r>
      <w:r w:rsidR="00865D2B" w:rsidRPr="00CB7D09">
        <w:rPr>
          <w:rFonts w:ascii="ArialMT" w:eastAsia="Calibri" w:hAnsi="ArialMT" w:cs="ArialMT"/>
          <w:sz w:val="24"/>
          <w:szCs w:val="24"/>
          <w:lang w:val="nl-BE"/>
        </w:rPr>
        <w:t>)</w:t>
      </w:r>
      <w:r w:rsidR="00193C92">
        <w:rPr>
          <w:rFonts w:ascii="ArialMT" w:eastAsia="Calibri" w:hAnsi="ArialMT" w:cs="ArialMT"/>
          <w:sz w:val="24"/>
          <w:szCs w:val="24"/>
          <w:lang w:val="nl-BE"/>
        </w:rPr>
        <w:t xml:space="preserve"> vanaf de datum van de ontbinding van de huurovereenkomst</w:t>
      </w:r>
      <w:r w:rsidR="000D2EB6">
        <w:rPr>
          <w:rFonts w:ascii="ArialMT" w:eastAsia="Calibri" w:hAnsi="ArialMT" w:cs="ArialMT"/>
          <w:sz w:val="24"/>
          <w:szCs w:val="24"/>
          <w:lang w:val="nl-BE"/>
        </w:rPr>
        <w:t xml:space="preserve"> </w:t>
      </w:r>
      <w:r w:rsidR="00193C92">
        <w:rPr>
          <w:rFonts w:ascii="ArialMT" w:eastAsia="Calibri" w:hAnsi="ArialMT" w:cs="ArialMT"/>
          <w:sz w:val="24"/>
          <w:szCs w:val="24"/>
          <w:lang w:val="nl-BE"/>
        </w:rPr>
        <w:t xml:space="preserve">tot op de dag van de definitieve </w:t>
      </w:r>
      <w:r w:rsidR="00D63651">
        <w:rPr>
          <w:rFonts w:ascii="ArialMT" w:eastAsia="Calibri" w:hAnsi="ArialMT" w:cs="ArialMT"/>
          <w:sz w:val="24"/>
          <w:szCs w:val="24"/>
          <w:lang w:val="nl-BE"/>
        </w:rPr>
        <w:t>terbeschikkings</w:t>
      </w:r>
      <w:r w:rsidR="00193C92">
        <w:rPr>
          <w:rFonts w:ascii="ArialMT" w:eastAsia="Calibri" w:hAnsi="ArialMT" w:cs="ArialMT"/>
          <w:sz w:val="24"/>
          <w:szCs w:val="24"/>
          <w:lang w:val="nl-BE"/>
        </w:rPr>
        <w:t>te</w:t>
      </w:r>
      <w:r>
        <w:rPr>
          <w:rFonts w:ascii="ArialMT" w:eastAsia="Calibri" w:hAnsi="ArialMT" w:cs="ArialMT"/>
          <w:sz w:val="24"/>
          <w:szCs w:val="24"/>
          <w:lang w:val="nl-BE"/>
        </w:rPr>
        <w:t>lling aan de verzoekende partij</w:t>
      </w:r>
      <w:r w:rsidR="000D2EB6">
        <w:rPr>
          <w:rFonts w:ascii="ArialMT" w:eastAsia="Calibri" w:hAnsi="ArialMT" w:cs="ArialMT"/>
          <w:sz w:val="24"/>
          <w:szCs w:val="24"/>
          <w:lang w:val="nl-BE"/>
        </w:rPr>
        <w:t>(en)</w:t>
      </w:r>
      <w:r>
        <w:rPr>
          <w:rFonts w:ascii="ArialMT" w:eastAsia="Calibri" w:hAnsi="ArialMT" w:cs="ArialMT"/>
          <w:sz w:val="24"/>
          <w:szCs w:val="24"/>
          <w:lang w:val="nl-BE"/>
        </w:rPr>
        <w:t>.</w:t>
      </w:r>
    </w:p>
    <w:p w14:paraId="7C521653" w14:textId="77777777" w:rsidR="006B75D1" w:rsidRPr="006B75D1" w:rsidRDefault="006B75D1" w:rsidP="00A04200">
      <w:pPr>
        <w:tabs>
          <w:tab w:val="left" w:pos="0"/>
        </w:tabs>
        <w:spacing w:after="0" w:line="100" w:lineRule="atLeast"/>
        <w:jc w:val="both"/>
        <w:rPr>
          <w:rFonts w:ascii="ArialMT" w:eastAsia="Calibri" w:hAnsi="ArialMT" w:cs="ArialMT"/>
          <w:sz w:val="24"/>
          <w:szCs w:val="24"/>
          <w:lang w:val="nl-BE"/>
        </w:rPr>
      </w:pPr>
    </w:p>
    <w:p w14:paraId="742F6476" w14:textId="70239CFA" w:rsidR="000950DB" w:rsidRDefault="006B75D1">
      <w:pPr>
        <w:numPr>
          <w:ilvl w:val="0"/>
          <w:numId w:val="8"/>
        </w:numPr>
        <w:tabs>
          <w:tab w:val="left" w:pos="0"/>
        </w:tabs>
        <w:spacing w:after="0" w:line="100" w:lineRule="atLeast"/>
        <w:jc w:val="both"/>
        <w:rPr>
          <w:rFonts w:ascii="ArialMT" w:eastAsia="Calibri" w:hAnsi="ArialMT" w:cs="ArialMT"/>
          <w:sz w:val="24"/>
          <w:szCs w:val="24"/>
          <w:lang w:val="nl-BE"/>
        </w:rPr>
      </w:pPr>
      <w:r w:rsidRPr="006B75D1">
        <w:rPr>
          <w:rFonts w:ascii="ArialMT" w:eastAsia="Calibri" w:hAnsi="ArialMT" w:cs="ArialMT"/>
          <w:sz w:val="24"/>
          <w:szCs w:val="24"/>
          <w:lang w:val="nl-BE"/>
        </w:rPr>
        <w:t xml:space="preserve">De </w:t>
      </w:r>
      <w:r w:rsidRPr="006B75D1">
        <w:rPr>
          <w:rFonts w:ascii="ArialMT" w:eastAsia="Calibri" w:hAnsi="ArialMT" w:cs="ArialMT"/>
          <w:b/>
          <w:sz w:val="24"/>
          <w:szCs w:val="24"/>
          <w:lang w:val="nl-BE"/>
        </w:rPr>
        <w:t>vrijgave</w:t>
      </w:r>
      <w:r w:rsidRPr="006B75D1">
        <w:rPr>
          <w:rFonts w:ascii="ArialMT" w:eastAsia="Calibri" w:hAnsi="ArialMT" w:cs="ArialMT"/>
          <w:sz w:val="24"/>
          <w:szCs w:val="24"/>
          <w:lang w:val="nl-BE"/>
        </w:rPr>
        <w:t xml:space="preserve"> in voordeel van</w:t>
      </w:r>
      <w:r w:rsidR="00A15312">
        <w:rPr>
          <w:rFonts w:ascii="ArialMT" w:eastAsia="Calibri" w:hAnsi="ArialMT" w:cs="ArialMT"/>
          <w:sz w:val="24"/>
          <w:szCs w:val="24"/>
          <w:lang w:val="nl-BE"/>
        </w:rPr>
        <w:t xml:space="preserve"> de</w:t>
      </w:r>
      <w:r w:rsidRPr="006B75D1">
        <w:rPr>
          <w:rFonts w:ascii="ArialMT" w:eastAsia="Calibri" w:hAnsi="ArialMT" w:cs="ArialMT"/>
          <w:sz w:val="24"/>
          <w:szCs w:val="24"/>
          <w:lang w:val="nl-BE"/>
        </w:rPr>
        <w:t xml:space="preserve"> verzoekende partij</w:t>
      </w:r>
      <w:r w:rsidR="000D2EB6">
        <w:rPr>
          <w:rFonts w:ascii="ArialMT" w:eastAsia="Calibri" w:hAnsi="ArialMT" w:cs="ArialMT"/>
          <w:sz w:val="24"/>
          <w:szCs w:val="24"/>
          <w:lang w:val="nl-BE"/>
        </w:rPr>
        <w:t>(en)</w:t>
      </w:r>
      <w:r w:rsidRPr="006B75D1">
        <w:rPr>
          <w:rFonts w:ascii="ArialMT" w:eastAsia="Calibri" w:hAnsi="ArialMT" w:cs="ArialMT"/>
          <w:sz w:val="24"/>
          <w:szCs w:val="24"/>
          <w:lang w:val="nl-BE"/>
        </w:rPr>
        <w:t xml:space="preserve"> te bevelen van de voormelde </w:t>
      </w:r>
      <w:r w:rsidRPr="006B75D1">
        <w:rPr>
          <w:rFonts w:ascii="ArialMT" w:eastAsia="Calibri" w:hAnsi="ArialMT" w:cs="ArialMT"/>
          <w:b/>
          <w:sz w:val="24"/>
          <w:szCs w:val="24"/>
          <w:lang w:val="nl-BE"/>
        </w:rPr>
        <w:t>huurwaarborg</w:t>
      </w:r>
      <w:r w:rsidRPr="006B75D1">
        <w:rPr>
          <w:rFonts w:ascii="ArialMT" w:eastAsia="Calibri" w:hAnsi="ArialMT" w:cs="ArialMT"/>
          <w:sz w:val="24"/>
          <w:szCs w:val="24"/>
          <w:lang w:val="nl-BE"/>
        </w:rPr>
        <w:t xml:space="preserve">, in kapitaal en rente, om dit in mindering te laten brengen op de veroordelingen, verbonden aan het vonnis in hoofdsom, intresten en kosten, en te zeggen voor recht dat bij gebreke aan vrijwillige deblokkering, een </w:t>
      </w:r>
      <w:r w:rsidR="00FB4670" w:rsidRPr="008F5F65">
        <w:rPr>
          <w:rFonts w:ascii="ArialMT" w:eastAsia="Calibri" w:hAnsi="ArialMT" w:cs="ArialMT"/>
          <w:sz w:val="24"/>
          <w:szCs w:val="24"/>
          <w:lang w:val="nl-BE"/>
        </w:rPr>
        <w:t xml:space="preserve">voor </w:t>
      </w:r>
      <w:r w:rsidR="005F2B16" w:rsidRPr="008F5F65">
        <w:rPr>
          <w:rFonts w:ascii="ArialMT" w:eastAsia="Calibri" w:hAnsi="ArialMT" w:cs="ArialMT"/>
          <w:sz w:val="24"/>
          <w:szCs w:val="24"/>
          <w:lang w:val="nl-BE"/>
        </w:rPr>
        <w:t>eensluidend verklaard</w:t>
      </w:r>
      <w:r w:rsidR="005F2B16">
        <w:rPr>
          <w:rFonts w:ascii="ArialMT" w:eastAsia="Calibri" w:hAnsi="ArialMT" w:cs="ArialMT"/>
          <w:sz w:val="24"/>
          <w:szCs w:val="24"/>
          <w:lang w:val="nl-BE"/>
        </w:rPr>
        <w:t xml:space="preserve"> </w:t>
      </w:r>
      <w:r w:rsidRPr="006B75D1">
        <w:rPr>
          <w:rFonts w:ascii="ArialMT" w:eastAsia="Calibri" w:hAnsi="ArialMT" w:cs="ArialMT"/>
          <w:sz w:val="24"/>
          <w:szCs w:val="24"/>
          <w:lang w:val="nl-BE"/>
        </w:rPr>
        <w:t>afschrift van dit vonnis als titel voor de vrijgave ervan, zal gelden</w:t>
      </w:r>
      <w:r w:rsidR="00846177">
        <w:rPr>
          <w:rFonts w:ascii="ArialMT" w:eastAsia="Calibri" w:hAnsi="ArialMT" w:cs="ArialMT"/>
          <w:sz w:val="24"/>
          <w:szCs w:val="24"/>
          <w:lang w:val="nl-BE"/>
        </w:rPr>
        <w:t>.</w:t>
      </w:r>
    </w:p>
    <w:p w14:paraId="592DFBE0" w14:textId="77777777" w:rsidR="008B2635" w:rsidRDefault="008B2635" w:rsidP="008B2635">
      <w:pPr>
        <w:tabs>
          <w:tab w:val="left" w:pos="0"/>
        </w:tabs>
        <w:spacing w:after="0" w:line="100" w:lineRule="atLeast"/>
        <w:jc w:val="both"/>
        <w:rPr>
          <w:rFonts w:ascii="ArialMT" w:eastAsia="Calibri" w:hAnsi="ArialMT" w:cs="ArialMT"/>
          <w:sz w:val="24"/>
          <w:szCs w:val="24"/>
          <w:lang w:val="nl-BE"/>
        </w:rPr>
      </w:pPr>
    </w:p>
    <w:p w14:paraId="17F7B161" w14:textId="7802C30F" w:rsidR="008B2635" w:rsidRPr="00A665BC" w:rsidRDefault="00865D2B" w:rsidP="00A665BC">
      <w:pPr>
        <w:numPr>
          <w:ilvl w:val="0"/>
          <w:numId w:val="6"/>
        </w:numPr>
        <w:tabs>
          <w:tab w:val="left" w:pos="0"/>
        </w:tabs>
        <w:spacing w:after="0" w:line="100" w:lineRule="atLeast"/>
        <w:jc w:val="both"/>
        <w:rPr>
          <w:rFonts w:ascii="ArialMT" w:eastAsia="Calibri" w:hAnsi="ArialMT" w:cs="ArialMT"/>
          <w:sz w:val="24"/>
          <w:szCs w:val="24"/>
          <w:lang w:val="nl-BE"/>
        </w:rPr>
      </w:pPr>
      <w:r w:rsidRPr="00CB7D09">
        <w:rPr>
          <w:rFonts w:ascii="ArialMT" w:eastAsia="Calibri" w:hAnsi="ArialMT" w:cs="ArialMT"/>
          <w:sz w:val="24"/>
          <w:szCs w:val="24"/>
          <w:lang w:val="nl-BE"/>
        </w:rPr>
        <w:t>De op te roepen partij</w:t>
      </w:r>
      <w:r w:rsidR="001E7A81">
        <w:rPr>
          <w:rFonts w:ascii="ArialMT" w:eastAsia="Calibri" w:hAnsi="ArialMT" w:cs="ArialMT"/>
          <w:sz w:val="24"/>
          <w:szCs w:val="24"/>
          <w:lang w:val="nl-BE"/>
        </w:rPr>
        <w:t>(en)</w:t>
      </w:r>
      <w:r w:rsidRPr="00CB7D09">
        <w:rPr>
          <w:rFonts w:ascii="ArialMT" w:eastAsia="Calibri" w:hAnsi="ArialMT" w:cs="ArialMT"/>
          <w:sz w:val="24"/>
          <w:szCs w:val="24"/>
          <w:lang w:val="nl-BE"/>
        </w:rPr>
        <w:t xml:space="preserve"> (solidair) te veroordelen om aan de verzoekende partij</w:t>
      </w:r>
      <w:r w:rsidR="001E7A81">
        <w:rPr>
          <w:rFonts w:ascii="ArialMT" w:eastAsia="Calibri" w:hAnsi="ArialMT" w:cs="ArialMT"/>
          <w:sz w:val="24"/>
          <w:szCs w:val="24"/>
          <w:lang w:val="nl-BE"/>
        </w:rPr>
        <w:t>(en)</w:t>
      </w:r>
      <w:r w:rsidRPr="00CB7D09">
        <w:rPr>
          <w:rFonts w:ascii="ArialMT" w:eastAsia="Calibri" w:hAnsi="ArialMT" w:cs="ArialMT"/>
          <w:sz w:val="24"/>
          <w:szCs w:val="24"/>
          <w:lang w:val="nl-BE"/>
        </w:rPr>
        <w:t xml:space="preserve"> te betalen, als </w:t>
      </w:r>
      <w:r w:rsidRPr="00CB7D09">
        <w:rPr>
          <w:rFonts w:ascii="ArialMT" w:eastAsia="Calibri" w:hAnsi="ArialMT" w:cs="ArialMT"/>
          <w:b/>
          <w:sz w:val="24"/>
          <w:szCs w:val="24"/>
          <w:lang w:val="nl-BE"/>
        </w:rPr>
        <w:t>huurschade</w:t>
      </w:r>
      <w:r w:rsidRPr="00CB7D09">
        <w:rPr>
          <w:rFonts w:ascii="ArialMT" w:eastAsia="Calibri" w:hAnsi="ArialMT" w:cs="ArialMT"/>
          <w:sz w:val="24"/>
          <w:szCs w:val="24"/>
          <w:lang w:val="nl-BE"/>
        </w:rPr>
        <w:t xml:space="preserve">, het bedrag van </w:t>
      </w:r>
      <w:r w:rsidR="001E7A81">
        <w:rPr>
          <w:rFonts w:ascii="ArialMT" w:eastAsia="Calibri" w:hAnsi="ArialMT" w:cs="ArialMT"/>
          <w:sz w:val="24"/>
          <w:szCs w:val="24"/>
          <w:lang w:val="nl-BE"/>
        </w:rPr>
        <w:t>………………..</w:t>
      </w:r>
      <w:r w:rsidRPr="00CB7D09">
        <w:rPr>
          <w:rFonts w:ascii="ArialMT" w:eastAsia="Calibri" w:hAnsi="ArialMT" w:cs="ArialMT"/>
          <w:sz w:val="24"/>
          <w:szCs w:val="24"/>
          <w:lang w:val="nl-BE"/>
        </w:rPr>
        <w:t xml:space="preserve"> euro, meer de gerechtelijke intrest</w:t>
      </w:r>
      <w:r w:rsidR="00AF4265">
        <w:rPr>
          <w:rFonts w:ascii="ArialMT" w:eastAsia="Calibri" w:hAnsi="ArialMT" w:cs="ArialMT"/>
          <w:sz w:val="24"/>
          <w:szCs w:val="24"/>
          <w:lang w:val="nl-BE"/>
        </w:rPr>
        <w:t>.</w:t>
      </w:r>
    </w:p>
    <w:p w14:paraId="145C9B2D" w14:textId="77777777" w:rsidR="00846177" w:rsidRDefault="00846177" w:rsidP="008B2635">
      <w:pPr>
        <w:tabs>
          <w:tab w:val="left" w:pos="0"/>
        </w:tabs>
        <w:spacing w:after="0" w:line="100" w:lineRule="atLeast"/>
        <w:jc w:val="both"/>
        <w:rPr>
          <w:rFonts w:ascii="ArialMT" w:eastAsia="Calibri" w:hAnsi="ArialMT" w:cs="ArialMT"/>
          <w:sz w:val="24"/>
          <w:szCs w:val="24"/>
          <w:lang w:val="nl-BE"/>
        </w:rPr>
      </w:pPr>
    </w:p>
    <w:p w14:paraId="3FB9C505" w14:textId="6D700F2A" w:rsidR="000950DB" w:rsidRDefault="00846177">
      <w:pPr>
        <w:numPr>
          <w:ilvl w:val="0"/>
          <w:numId w:val="9"/>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e op te roepen partij</w:t>
      </w:r>
      <w:r w:rsidR="001E7A81">
        <w:rPr>
          <w:rFonts w:ascii="ArialMT" w:eastAsia="Calibri" w:hAnsi="ArialMT" w:cs="ArialMT"/>
          <w:sz w:val="24"/>
          <w:szCs w:val="24"/>
          <w:lang w:val="nl-BE"/>
        </w:rPr>
        <w:t>(en)</w:t>
      </w:r>
      <w:r w:rsidR="00193C92">
        <w:rPr>
          <w:rFonts w:ascii="ArialMT" w:eastAsia="Calibri" w:hAnsi="ArialMT" w:cs="ArialMT"/>
          <w:sz w:val="24"/>
          <w:szCs w:val="24"/>
          <w:lang w:val="nl-BE"/>
        </w:rPr>
        <w:t xml:space="preserve"> (solidair) te veroordelen tot </w:t>
      </w:r>
      <w:r w:rsidR="00193C92">
        <w:rPr>
          <w:rFonts w:ascii="ArialMT" w:eastAsia="Calibri" w:hAnsi="ArialMT" w:cs="ArialMT"/>
          <w:b/>
          <w:sz w:val="24"/>
          <w:szCs w:val="24"/>
          <w:lang w:val="nl-BE"/>
        </w:rPr>
        <w:t>de gerechtskosten</w:t>
      </w:r>
      <w:r w:rsidR="00193C92">
        <w:rPr>
          <w:rFonts w:ascii="ArialMT" w:eastAsia="Calibri" w:hAnsi="ArialMT" w:cs="ArialMT"/>
          <w:sz w:val="24"/>
          <w:szCs w:val="24"/>
          <w:lang w:val="nl-BE"/>
        </w:rPr>
        <w:t>, waaron</w:t>
      </w:r>
      <w:r>
        <w:rPr>
          <w:rFonts w:ascii="ArialMT" w:eastAsia="Calibri" w:hAnsi="ArialMT" w:cs="ArialMT"/>
          <w:sz w:val="24"/>
          <w:szCs w:val="24"/>
          <w:lang w:val="nl-BE"/>
        </w:rPr>
        <w:t>der het rolrecht en de bijdrage</w:t>
      </w:r>
      <w:r w:rsidR="001E7A81">
        <w:rPr>
          <w:rFonts w:ascii="ArialMT" w:eastAsia="Calibri" w:hAnsi="ArialMT" w:cs="ArialMT"/>
          <w:sz w:val="24"/>
          <w:szCs w:val="24"/>
          <w:lang w:val="nl-BE"/>
        </w:rPr>
        <w:t xml:space="preserve"> voor het begrotingsfonds voor de juridische tweedelijnsbijstand</w:t>
      </w:r>
      <w:r>
        <w:rPr>
          <w:rFonts w:ascii="ArialMT" w:eastAsia="Calibri" w:hAnsi="ArialMT" w:cs="ArialMT"/>
          <w:sz w:val="24"/>
          <w:szCs w:val="24"/>
          <w:lang w:val="nl-BE"/>
        </w:rPr>
        <w:t>.</w:t>
      </w:r>
    </w:p>
    <w:p w14:paraId="54C82915" w14:textId="77777777" w:rsidR="006B75D1" w:rsidRDefault="006B75D1" w:rsidP="006B75D1">
      <w:pPr>
        <w:tabs>
          <w:tab w:val="left" w:pos="0"/>
        </w:tabs>
        <w:spacing w:after="0" w:line="100" w:lineRule="atLeast"/>
        <w:ind w:left="360"/>
        <w:jc w:val="both"/>
        <w:rPr>
          <w:rFonts w:ascii="ArialMT" w:eastAsia="Calibri" w:hAnsi="ArialMT" w:cs="ArialMT"/>
          <w:sz w:val="24"/>
          <w:szCs w:val="24"/>
          <w:lang w:val="nl-BE"/>
        </w:rPr>
      </w:pPr>
    </w:p>
    <w:p w14:paraId="701D3A51" w14:textId="1F471FE1" w:rsidR="00865D2B" w:rsidRPr="00CB7D09" w:rsidRDefault="00865D2B" w:rsidP="00865D2B">
      <w:pPr>
        <w:numPr>
          <w:ilvl w:val="0"/>
          <w:numId w:val="10"/>
        </w:numPr>
        <w:tabs>
          <w:tab w:val="left" w:pos="0"/>
        </w:tabs>
        <w:spacing w:after="0" w:line="100" w:lineRule="atLeast"/>
        <w:jc w:val="both"/>
        <w:rPr>
          <w:rFonts w:ascii="ArialMT" w:eastAsia="Calibri" w:hAnsi="ArialMT" w:cs="ArialMT"/>
          <w:sz w:val="24"/>
          <w:szCs w:val="24"/>
          <w:lang w:val="nl-BE"/>
        </w:rPr>
      </w:pPr>
      <w:r w:rsidRPr="00CB7D09">
        <w:rPr>
          <w:rFonts w:ascii="ArialMT" w:eastAsia="Calibri" w:hAnsi="ArialMT" w:cs="ArialMT"/>
          <w:sz w:val="24"/>
          <w:szCs w:val="24"/>
          <w:lang w:val="nl-BE"/>
        </w:rPr>
        <w:t>In geval van verstek het vonnis uitvoerbaar te verklaren bij voorraad, niettegenstaande alle verhaal en zonder borgstelling,</w:t>
      </w:r>
      <w:r w:rsidR="00CB7D09" w:rsidRPr="00CB7D09">
        <w:rPr>
          <w:rFonts w:ascii="ArialMT" w:eastAsia="Calibri" w:hAnsi="ArialMT" w:cs="ArialMT"/>
          <w:sz w:val="24"/>
          <w:szCs w:val="24"/>
          <w:lang w:val="nl-BE"/>
        </w:rPr>
        <w:t xml:space="preserve"> </w:t>
      </w:r>
      <w:r w:rsidRPr="00CB7D09">
        <w:rPr>
          <w:rFonts w:ascii="ArialMT" w:eastAsia="Calibri" w:hAnsi="ArialMT" w:cs="ArialMT"/>
          <w:sz w:val="24"/>
          <w:szCs w:val="24"/>
          <w:lang w:val="nl-BE"/>
        </w:rPr>
        <w:t>teneinde de uitvoeringskosten tot het minimum te beperken.</w:t>
      </w:r>
    </w:p>
    <w:p w14:paraId="229EBCA0" w14:textId="77777777" w:rsidR="000950DB" w:rsidRPr="00135715" w:rsidRDefault="000950DB">
      <w:pPr>
        <w:spacing w:after="0" w:line="100" w:lineRule="atLeast"/>
        <w:jc w:val="both"/>
        <w:rPr>
          <w:rFonts w:ascii="ArialMT" w:eastAsia="Calibri" w:hAnsi="ArialMT" w:cs="Arial-BoldMT"/>
          <w:sz w:val="24"/>
          <w:szCs w:val="24"/>
          <w:lang w:val="nl-BE"/>
        </w:rPr>
      </w:pPr>
    </w:p>
    <w:p w14:paraId="3EB70F1B" w14:textId="77777777" w:rsidR="00846177" w:rsidRPr="00135715" w:rsidRDefault="00846177">
      <w:pPr>
        <w:spacing w:after="0" w:line="100" w:lineRule="atLeast"/>
        <w:jc w:val="both"/>
        <w:rPr>
          <w:rFonts w:ascii="ArialMT" w:eastAsia="Calibri" w:hAnsi="ArialMT" w:cs="Arial-BoldMT"/>
          <w:sz w:val="24"/>
          <w:szCs w:val="24"/>
          <w:lang w:val="nl-BE"/>
        </w:rPr>
      </w:pPr>
    </w:p>
    <w:p w14:paraId="0FCB5581" w14:textId="5D946ECB" w:rsidR="000950DB" w:rsidRDefault="00193C92">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
          <w:bCs/>
          <w:sz w:val="24"/>
          <w:szCs w:val="24"/>
          <w:lang w:val="nl-BE"/>
        </w:rPr>
        <w:t>Datum</w:t>
      </w:r>
      <w:r>
        <w:rPr>
          <w:rFonts w:ascii="ArialMT" w:eastAsia="Calibri" w:hAnsi="ArialMT" w:cs="ArialMT"/>
          <w:sz w:val="24"/>
          <w:szCs w:val="24"/>
          <w:lang w:val="nl-BE"/>
        </w:rPr>
        <w:t xml:space="preserve">: </w:t>
      </w:r>
      <w:r w:rsidR="00C9320A">
        <w:rPr>
          <w:rFonts w:ascii="ArialMT" w:eastAsia="Calibri" w:hAnsi="ArialMT" w:cs="ArialMT"/>
          <w:sz w:val="24"/>
          <w:szCs w:val="24"/>
          <w:lang w:val="nl-BE"/>
        </w:rPr>
        <w:t>……/……/……</w:t>
      </w:r>
      <w:r>
        <w:rPr>
          <w:rFonts w:ascii="ArialMT" w:eastAsia="Calibri" w:hAnsi="ArialMT" w:cs="ArialMT"/>
          <w:sz w:val="24"/>
          <w:szCs w:val="24"/>
          <w:lang w:val="nl-BE"/>
        </w:rPr>
        <w:t xml:space="preserve"> </w:t>
      </w:r>
      <w:r w:rsidR="00846177">
        <w:rPr>
          <w:rFonts w:ascii="ArialMT" w:eastAsia="Calibri" w:hAnsi="ArialMT" w:cs="ArialMT"/>
          <w:sz w:val="24"/>
          <w:szCs w:val="24"/>
          <w:lang w:val="nl-BE"/>
        </w:rPr>
        <w:t xml:space="preserve">              </w:t>
      </w:r>
      <w:r>
        <w:rPr>
          <w:rFonts w:ascii="Arial-BoldMT" w:eastAsia="Calibri" w:hAnsi="Arial-BoldMT" w:cs="Arial-BoldMT"/>
          <w:b/>
          <w:bCs/>
          <w:sz w:val="24"/>
          <w:szCs w:val="24"/>
          <w:lang w:val="nl-BE"/>
        </w:rPr>
        <w:t xml:space="preserve">Handtekening </w:t>
      </w:r>
      <w:r>
        <w:rPr>
          <w:rFonts w:ascii="ArialMT" w:eastAsia="Calibri" w:hAnsi="ArialMT" w:cs="ArialMT"/>
          <w:sz w:val="24"/>
          <w:szCs w:val="24"/>
          <w:lang w:val="nl-BE"/>
        </w:rPr>
        <w:t>(in origineel) van de verzoekende partij(en):</w:t>
      </w:r>
    </w:p>
    <w:p w14:paraId="4C852CEC" w14:textId="77777777" w:rsidR="00A1105C" w:rsidRPr="00964337" w:rsidRDefault="00A1105C" w:rsidP="00846177">
      <w:pPr>
        <w:suppressAutoHyphens w:val="0"/>
        <w:spacing w:after="0" w:line="240" w:lineRule="auto"/>
        <w:rPr>
          <w:rFonts w:ascii="ArialMT" w:eastAsia="Calibri" w:hAnsi="ArialMT" w:cs="Arial-BoldMT"/>
          <w:sz w:val="24"/>
          <w:szCs w:val="24"/>
          <w:lang w:val="nl-BE"/>
        </w:rPr>
      </w:pPr>
    </w:p>
    <w:p w14:paraId="0CF60141" w14:textId="77777777" w:rsidR="00A1105C" w:rsidRPr="00964337" w:rsidRDefault="00A1105C" w:rsidP="00846177">
      <w:pPr>
        <w:suppressAutoHyphens w:val="0"/>
        <w:spacing w:after="0" w:line="240" w:lineRule="auto"/>
        <w:rPr>
          <w:rFonts w:ascii="ArialMT" w:eastAsia="Calibri" w:hAnsi="ArialMT" w:cs="Arial-BoldMT"/>
          <w:sz w:val="24"/>
          <w:szCs w:val="24"/>
          <w:lang w:val="nl-BE"/>
        </w:rPr>
      </w:pPr>
    </w:p>
    <w:p w14:paraId="52375626" w14:textId="77777777" w:rsidR="00A1105C" w:rsidRPr="00964337" w:rsidRDefault="00A1105C" w:rsidP="00846177">
      <w:pPr>
        <w:suppressAutoHyphens w:val="0"/>
        <w:spacing w:after="0" w:line="240" w:lineRule="auto"/>
        <w:rPr>
          <w:rFonts w:ascii="ArialMT" w:eastAsia="Calibri" w:hAnsi="ArialMT" w:cs="Arial-BoldMT"/>
          <w:sz w:val="24"/>
          <w:szCs w:val="24"/>
          <w:lang w:val="nl-BE"/>
        </w:rPr>
      </w:pPr>
    </w:p>
    <w:p w14:paraId="421BA022" w14:textId="77777777" w:rsidR="00A1105C" w:rsidRPr="00964337" w:rsidRDefault="00A1105C" w:rsidP="00846177">
      <w:pPr>
        <w:suppressAutoHyphens w:val="0"/>
        <w:spacing w:after="0" w:line="240" w:lineRule="auto"/>
        <w:rPr>
          <w:rFonts w:ascii="ArialMT" w:eastAsia="Calibri" w:hAnsi="ArialMT" w:cs="Arial-BoldMT"/>
          <w:sz w:val="24"/>
          <w:szCs w:val="24"/>
          <w:lang w:val="nl-BE"/>
        </w:rPr>
      </w:pPr>
    </w:p>
    <w:p w14:paraId="46A37B7E" w14:textId="77777777" w:rsidR="00A1105C" w:rsidRPr="00964337" w:rsidRDefault="00A1105C" w:rsidP="00846177">
      <w:pPr>
        <w:suppressAutoHyphens w:val="0"/>
        <w:spacing w:after="0" w:line="240" w:lineRule="auto"/>
        <w:rPr>
          <w:rFonts w:ascii="ArialMT" w:eastAsia="Calibri" w:hAnsi="ArialMT" w:cs="Arial-BoldMT"/>
          <w:sz w:val="24"/>
          <w:szCs w:val="24"/>
          <w:lang w:val="nl-BE"/>
        </w:rPr>
      </w:pPr>
    </w:p>
    <w:p w14:paraId="169271FD" w14:textId="77777777" w:rsidR="00A1105C" w:rsidRPr="00964337" w:rsidRDefault="00A1105C" w:rsidP="00846177">
      <w:pPr>
        <w:suppressAutoHyphens w:val="0"/>
        <w:spacing w:after="0" w:line="240" w:lineRule="auto"/>
        <w:rPr>
          <w:rFonts w:ascii="ArialMT" w:eastAsia="Calibri" w:hAnsi="ArialMT" w:cs="Arial-BoldMT"/>
          <w:sz w:val="24"/>
          <w:szCs w:val="24"/>
          <w:lang w:val="nl-BE"/>
        </w:rPr>
      </w:pPr>
    </w:p>
    <w:p w14:paraId="2711942C" w14:textId="77777777" w:rsidR="00A1105C" w:rsidRPr="00964337" w:rsidRDefault="00A1105C" w:rsidP="00846177">
      <w:pPr>
        <w:suppressAutoHyphens w:val="0"/>
        <w:spacing w:after="0" w:line="240" w:lineRule="auto"/>
        <w:rPr>
          <w:rFonts w:ascii="ArialMT" w:eastAsia="Calibri" w:hAnsi="ArialMT" w:cs="Arial-BoldMT"/>
          <w:sz w:val="24"/>
          <w:szCs w:val="24"/>
          <w:lang w:val="nl-BE"/>
        </w:rPr>
      </w:pPr>
    </w:p>
    <w:p w14:paraId="5C99A606" w14:textId="77777777" w:rsidR="006919F1" w:rsidRPr="00964337" w:rsidRDefault="006919F1" w:rsidP="00846177">
      <w:pPr>
        <w:suppressAutoHyphens w:val="0"/>
        <w:spacing w:after="0" w:line="240" w:lineRule="auto"/>
        <w:rPr>
          <w:rFonts w:ascii="ArialMT" w:eastAsia="Calibri" w:hAnsi="ArialMT" w:cs="Arial-BoldMT"/>
          <w:sz w:val="24"/>
          <w:szCs w:val="24"/>
          <w:u w:val="single"/>
          <w:lang w:val="nl-BE"/>
        </w:rPr>
      </w:pPr>
    </w:p>
    <w:p w14:paraId="78DD1A8D" w14:textId="77777777" w:rsidR="006919F1" w:rsidRPr="00964337" w:rsidRDefault="006919F1" w:rsidP="00846177">
      <w:pPr>
        <w:suppressAutoHyphens w:val="0"/>
        <w:spacing w:after="0" w:line="240" w:lineRule="auto"/>
        <w:rPr>
          <w:rFonts w:ascii="ArialMT" w:eastAsia="Calibri" w:hAnsi="ArialMT" w:cs="Arial-BoldMT"/>
          <w:sz w:val="24"/>
          <w:szCs w:val="24"/>
          <w:u w:val="single"/>
          <w:lang w:val="nl-BE"/>
        </w:rPr>
      </w:pPr>
    </w:p>
    <w:p w14:paraId="138C09F9" w14:textId="0D831584" w:rsidR="00AF6F48" w:rsidRDefault="00846177" w:rsidP="00846177">
      <w:pPr>
        <w:suppressAutoHyphens w:val="0"/>
        <w:spacing w:after="0" w:line="240" w:lineRule="auto"/>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br w:type="page"/>
      </w:r>
    </w:p>
    <w:p w14:paraId="7E674E40" w14:textId="77777777" w:rsidR="00AF6F48" w:rsidRDefault="00AF6F48" w:rsidP="001107B4">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lastRenderedPageBreak/>
        <w:t>Te betalen kosten:</w:t>
      </w:r>
    </w:p>
    <w:p w14:paraId="4AD050E0" w14:textId="77777777" w:rsidR="00157B5D" w:rsidRPr="0030375D" w:rsidRDefault="00157B5D" w:rsidP="001107B4">
      <w:pPr>
        <w:suppressAutoHyphens w:val="0"/>
        <w:spacing w:after="0" w:line="240" w:lineRule="auto"/>
        <w:jc w:val="both"/>
        <w:rPr>
          <w:rFonts w:ascii="ArialMT" w:eastAsia="Calibri" w:hAnsi="ArialMT" w:cs="Arial-BoldMT"/>
          <w:bCs/>
          <w:sz w:val="24"/>
          <w:szCs w:val="24"/>
          <w:lang w:val="nl-BE"/>
        </w:rPr>
      </w:pPr>
    </w:p>
    <w:p w14:paraId="5C31E150" w14:textId="4BA0BFF9" w:rsidR="00AF6F48" w:rsidRPr="0030375D" w:rsidRDefault="00157B5D" w:rsidP="001107B4">
      <w:pPr>
        <w:suppressAutoHyphens w:val="0"/>
        <w:spacing w:after="0" w:line="240" w:lineRule="auto"/>
        <w:jc w:val="both"/>
        <w:rPr>
          <w:rFonts w:ascii="ArialMT" w:eastAsia="Calibri" w:hAnsi="ArialMT" w:cs="Arial-BoldMT"/>
          <w:b/>
          <w:bCs/>
          <w:sz w:val="24"/>
          <w:szCs w:val="24"/>
          <w:u w:val="single"/>
          <w:lang w:val="nl-BE"/>
        </w:rPr>
      </w:pPr>
      <w:r w:rsidRPr="0030375D">
        <w:rPr>
          <w:rFonts w:ascii="ArialMT" w:eastAsia="Calibri" w:hAnsi="ArialMT" w:cs="Arial-BoldMT"/>
          <w:bCs/>
          <w:sz w:val="24"/>
          <w:szCs w:val="24"/>
          <w:lang w:val="nl-BE"/>
        </w:rPr>
        <w:t>B</w:t>
      </w:r>
      <w:r w:rsidR="00AF6F48" w:rsidRPr="0030375D">
        <w:rPr>
          <w:rFonts w:ascii="ArialMT" w:eastAsia="Calibri" w:hAnsi="ArialMT" w:cs="Arial-BoldMT"/>
          <w:bCs/>
          <w:sz w:val="24"/>
          <w:szCs w:val="24"/>
          <w:lang w:val="nl-BE"/>
        </w:rPr>
        <w:t xml:space="preserve">ijdrage voor het begrotingsfonds voor </w:t>
      </w:r>
      <w:r w:rsidR="00021D04" w:rsidRPr="0030375D">
        <w:rPr>
          <w:rFonts w:ascii="ArialMT" w:eastAsia="Calibri" w:hAnsi="ArialMT" w:cs="Arial-BoldMT"/>
          <w:bCs/>
          <w:sz w:val="24"/>
          <w:szCs w:val="24"/>
          <w:lang w:val="nl-BE"/>
        </w:rPr>
        <w:t xml:space="preserve">de </w:t>
      </w:r>
      <w:r w:rsidR="00AF6F48" w:rsidRPr="0030375D">
        <w:rPr>
          <w:rFonts w:ascii="ArialMT" w:eastAsia="Calibri" w:hAnsi="ArialMT" w:cs="Arial-BoldMT"/>
          <w:bCs/>
          <w:sz w:val="24"/>
          <w:szCs w:val="24"/>
          <w:lang w:val="nl-BE"/>
        </w:rPr>
        <w:t xml:space="preserve">juridische </w:t>
      </w:r>
      <w:r w:rsidR="00C74EE7" w:rsidRPr="0030375D">
        <w:rPr>
          <w:rFonts w:ascii="ArialMT" w:eastAsia="Calibri" w:hAnsi="ArialMT" w:cs="Arial-BoldMT"/>
          <w:bCs/>
          <w:sz w:val="24"/>
          <w:szCs w:val="24"/>
          <w:lang w:val="nl-BE"/>
        </w:rPr>
        <w:t>tweedelijns</w:t>
      </w:r>
      <w:r w:rsidR="00031703" w:rsidRPr="0030375D">
        <w:rPr>
          <w:rFonts w:ascii="ArialMT" w:eastAsia="Calibri" w:hAnsi="ArialMT" w:cs="Arial-BoldMT"/>
          <w:bCs/>
          <w:sz w:val="24"/>
          <w:szCs w:val="24"/>
          <w:lang w:val="nl-BE"/>
        </w:rPr>
        <w:t>bijstand</w:t>
      </w:r>
      <w:r w:rsidR="00AF6F48" w:rsidRPr="0030375D">
        <w:rPr>
          <w:rFonts w:ascii="ArialMT" w:eastAsia="Calibri" w:hAnsi="ArialMT" w:cs="Arial-BoldMT"/>
          <w:bCs/>
          <w:sz w:val="24"/>
          <w:szCs w:val="24"/>
          <w:lang w:val="nl-BE"/>
        </w:rPr>
        <w:t xml:space="preserve">: </w:t>
      </w:r>
      <w:r w:rsidR="00772140" w:rsidRPr="0030375D">
        <w:rPr>
          <w:rFonts w:ascii="ArialMT" w:eastAsia="Calibri" w:hAnsi="ArialMT" w:cs="Arial-BoldMT"/>
          <w:bCs/>
          <w:sz w:val="24"/>
          <w:szCs w:val="24"/>
          <w:lang w:val="nl-BE"/>
        </w:rPr>
        <w:t>2</w:t>
      </w:r>
      <w:r w:rsidR="00A52790" w:rsidRPr="0030375D">
        <w:rPr>
          <w:rFonts w:ascii="ArialMT" w:eastAsia="Calibri" w:hAnsi="ArialMT" w:cs="Arial-BoldMT"/>
          <w:bCs/>
          <w:sz w:val="24"/>
          <w:szCs w:val="24"/>
          <w:lang w:val="nl-BE"/>
        </w:rPr>
        <w:t>4</w:t>
      </w:r>
      <w:r w:rsidR="00AF6F48" w:rsidRPr="0030375D">
        <w:rPr>
          <w:rFonts w:ascii="ArialMT" w:eastAsia="Calibri" w:hAnsi="ArialMT" w:cs="Arial-BoldMT"/>
          <w:bCs/>
          <w:sz w:val="24"/>
          <w:szCs w:val="24"/>
          <w:lang w:val="nl-BE"/>
        </w:rPr>
        <w:t xml:space="preserve">,00 euro </w:t>
      </w:r>
    </w:p>
    <w:p w14:paraId="009DA1D8" w14:textId="77777777" w:rsidR="00AF6F48" w:rsidRPr="0030375D" w:rsidRDefault="00AF6F48" w:rsidP="001107B4">
      <w:pPr>
        <w:suppressAutoHyphens w:val="0"/>
        <w:spacing w:after="0" w:line="240" w:lineRule="auto"/>
        <w:jc w:val="both"/>
        <w:rPr>
          <w:rFonts w:ascii="ArialMT" w:eastAsia="Calibri" w:hAnsi="ArialMT" w:cs="Arial-BoldMT"/>
          <w:sz w:val="24"/>
          <w:szCs w:val="24"/>
          <w:lang w:val="nl-BE"/>
        </w:rPr>
      </w:pPr>
    </w:p>
    <w:p w14:paraId="3A567E89" w14:textId="77777777" w:rsidR="00953D1B" w:rsidRDefault="00953D1B" w:rsidP="001107B4">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Aantal verzoekschriften ter griffie neer te leggen</w:t>
      </w:r>
      <w:r w:rsidR="00D7175C">
        <w:rPr>
          <w:rFonts w:ascii="Arial-BoldMT" w:eastAsia="Calibri" w:hAnsi="Arial-BoldMT" w:cs="Arial-BoldMT"/>
          <w:b/>
          <w:bCs/>
          <w:sz w:val="24"/>
          <w:szCs w:val="24"/>
          <w:u w:val="single"/>
          <w:lang w:val="nl-BE"/>
        </w:rPr>
        <w:t>:</w:t>
      </w:r>
    </w:p>
    <w:p w14:paraId="0E566860" w14:textId="77777777" w:rsidR="00157B5D" w:rsidRPr="0030375D" w:rsidRDefault="00157B5D" w:rsidP="001107B4">
      <w:pPr>
        <w:suppressAutoHyphens w:val="0"/>
        <w:spacing w:after="0" w:line="240" w:lineRule="auto"/>
        <w:jc w:val="both"/>
        <w:rPr>
          <w:rFonts w:ascii="ArialMT" w:eastAsia="Calibri" w:hAnsi="ArialMT" w:cs="Arial-BoldMT"/>
          <w:bCs/>
          <w:sz w:val="24"/>
          <w:szCs w:val="24"/>
          <w:lang w:val="nl-BE"/>
        </w:rPr>
      </w:pPr>
    </w:p>
    <w:p w14:paraId="4953A679" w14:textId="399BE930" w:rsidR="00335B41" w:rsidRDefault="00953D1B" w:rsidP="001107B4">
      <w:pPr>
        <w:pStyle w:val="Lijstalinea"/>
        <w:numPr>
          <w:ilvl w:val="0"/>
          <w:numId w:val="14"/>
        </w:numPr>
        <w:suppressAutoHyphens w:val="0"/>
        <w:spacing w:after="0" w:line="240" w:lineRule="auto"/>
        <w:jc w:val="both"/>
        <w:rPr>
          <w:rFonts w:ascii="ArialMT" w:eastAsia="Calibri" w:hAnsi="ArialMT" w:cs="Arial-BoldMT"/>
          <w:bCs/>
          <w:sz w:val="24"/>
          <w:szCs w:val="24"/>
          <w:lang w:val="nl-BE"/>
        </w:rPr>
      </w:pPr>
      <w:r w:rsidRPr="00335B41">
        <w:rPr>
          <w:rFonts w:ascii="ArialMT" w:eastAsia="Calibri" w:hAnsi="ArialMT" w:cs="Arial-BoldMT"/>
          <w:bCs/>
          <w:sz w:val="24"/>
          <w:szCs w:val="24"/>
          <w:lang w:val="nl-BE"/>
        </w:rPr>
        <w:t>1 verzoekschrift voor de vrederechter</w:t>
      </w:r>
      <w:r w:rsidR="00335B41">
        <w:rPr>
          <w:rFonts w:ascii="ArialMT" w:eastAsia="Calibri" w:hAnsi="ArialMT" w:cs="Arial-BoldMT"/>
          <w:bCs/>
          <w:sz w:val="24"/>
          <w:szCs w:val="24"/>
          <w:lang w:val="nl-BE"/>
        </w:rPr>
        <w:t>;</w:t>
      </w:r>
    </w:p>
    <w:p w14:paraId="22809334" w14:textId="2D4DB23A" w:rsidR="00335B41" w:rsidRDefault="00953D1B" w:rsidP="001107B4">
      <w:pPr>
        <w:pStyle w:val="Lijstalinea"/>
        <w:numPr>
          <w:ilvl w:val="0"/>
          <w:numId w:val="14"/>
        </w:numPr>
        <w:suppressAutoHyphens w:val="0"/>
        <w:spacing w:after="0" w:line="240" w:lineRule="auto"/>
        <w:jc w:val="both"/>
        <w:rPr>
          <w:rFonts w:ascii="ArialMT" w:eastAsia="Calibri" w:hAnsi="ArialMT" w:cs="Arial-BoldMT"/>
          <w:bCs/>
          <w:sz w:val="24"/>
          <w:szCs w:val="24"/>
          <w:lang w:val="nl-BE"/>
        </w:rPr>
      </w:pPr>
      <w:r w:rsidRPr="00335B41">
        <w:rPr>
          <w:rFonts w:ascii="ArialMT" w:eastAsia="Calibri" w:hAnsi="ArialMT" w:cs="Arial-BoldMT"/>
          <w:bCs/>
          <w:sz w:val="24"/>
          <w:szCs w:val="24"/>
          <w:lang w:val="nl-BE"/>
        </w:rPr>
        <w:t xml:space="preserve">2 verzoekschriften per partij (zowel voor </w:t>
      </w:r>
      <w:r w:rsidR="004D3E8C" w:rsidRPr="00335B41">
        <w:rPr>
          <w:rFonts w:ascii="ArialMT" w:eastAsia="Calibri" w:hAnsi="ArialMT" w:cs="Arial-BoldMT"/>
          <w:bCs/>
          <w:sz w:val="24"/>
          <w:szCs w:val="24"/>
          <w:lang w:val="nl-BE"/>
        </w:rPr>
        <w:t>de verzoekende partij(en)</w:t>
      </w:r>
      <w:r w:rsidRPr="00335B41">
        <w:rPr>
          <w:rFonts w:ascii="ArialMT" w:eastAsia="Calibri" w:hAnsi="ArialMT" w:cs="Arial-BoldMT"/>
          <w:bCs/>
          <w:sz w:val="24"/>
          <w:szCs w:val="24"/>
          <w:lang w:val="nl-BE"/>
        </w:rPr>
        <w:t xml:space="preserve"> als voor </w:t>
      </w:r>
      <w:r w:rsidR="004D3E8C" w:rsidRPr="00335B41">
        <w:rPr>
          <w:rFonts w:ascii="ArialMT" w:eastAsia="Calibri" w:hAnsi="ArialMT" w:cs="Arial-BoldMT"/>
          <w:bCs/>
          <w:sz w:val="24"/>
          <w:szCs w:val="24"/>
          <w:lang w:val="nl-BE"/>
        </w:rPr>
        <w:t>de op te roepen partij(en)</w:t>
      </w:r>
      <w:r w:rsidRPr="00335B41">
        <w:rPr>
          <w:rFonts w:ascii="ArialMT" w:eastAsia="Calibri" w:hAnsi="ArialMT" w:cs="Arial-BoldMT"/>
          <w:bCs/>
          <w:sz w:val="24"/>
          <w:szCs w:val="24"/>
          <w:lang w:val="nl-BE"/>
        </w:rPr>
        <w:t>)</w:t>
      </w:r>
      <w:r w:rsidR="00335B41">
        <w:rPr>
          <w:rFonts w:ascii="ArialMT" w:eastAsia="Calibri" w:hAnsi="ArialMT" w:cs="Arial-BoldMT"/>
          <w:bCs/>
          <w:sz w:val="24"/>
          <w:szCs w:val="24"/>
          <w:lang w:val="nl-BE"/>
        </w:rPr>
        <w:t>;</w:t>
      </w:r>
    </w:p>
    <w:p w14:paraId="234127E9" w14:textId="4D4D5B8D" w:rsidR="00953D1B" w:rsidRPr="00335B41" w:rsidRDefault="00953D1B" w:rsidP="001107B4">
      <w:pPr>
        <w:pStyle w:val="Lijstalinea"/>
        <w:numPr>
          <w:ilvl w:val="0"/>
          <w:numId w:val="14"/>
        </w:numPr>
        <w:suppressAutoHyphens w:val="0"/>
        <w:spacing w:after="0" w:line="240" w:lineRule="auto"/>
        <w:jc w:val="both"/>
        <w:rPr>
          <w:rFonts w:ascii="ArialMT" w:eastAsia="Calibri" w:hAnsi="ArialMT" w:cs="Arial-BoldMT"/>
          <w:bCs/>
          <w:sz w:val="24"/>
          <w:szCs w:val="24"/>
          <w:lang w:val="nl-BE"/>
        </w:rPr>
      </w:pPr>
      <w:r w:rsidRPr="00335B41">
        <w:rPr>
          <w:rFonts w:ascii="ArialMT" w:eastAsia="Calibri" w:hAnsi="ArialMT" w:cs="Arial-BoldMT"/>
          <w:bCs/>
          <w:sz w:val="24"/>
          <w:szCs w:val="24"/>
          <w:lang w:val="nl-BE"/>
        </w:rPr>
        <w:t>1 verzoekschrift om op te sturen naar het OCMW i</w:t>
      </w:r>
      <w:r w:rsidR="00CC537E" w:rsidRPr="00335B41">
        <w:rPr>
          <w:rFonts w:ascii="ArialMT" w:eastAsia="Calibri" w:hAnsi="ArialMT" w:cs="Arial-BoldMT"/>
          <w:bCs/>
          <w:sz w:val="24"/>
          <w:szCs w:val="24"/>
          <w:lang w:val="nl-BE"/>
        </w:rPr>
        <w:t xml:space="preserve">n geval </w:t>
      </w:r>
      <w:r w:rsidR="001107B4">
        <w:rPr>
          <w:rFonts w:ascii="ArialMT" w:eastAsia="Calibri" w:hAnsi="ArialMT" w:cs="Arial-BoldMT"/>
          <w:bCs/>
          <w:sz w:val="24"/>
          <w:szCs w:val="24"/>
          <w:lang w:val="nl-BE"/>
        </w:rPr>
        <w:t xml:space="preserve">de </w:t>
      </w:r>
      <w:r w:rsidR="00D73C38">
        <w:rPr>
          <w:rFonts w:ascii="ArialMT" w:eastAsia="Calibri" w:hAnsi="ArialMT" w:cs="Arial-BoldMT"/>
          <w:bCs/>
          <w:sz w:val="24"/>
          <w:szCs w:val="24"/>
          <w:lang w:val="nl-BE"/>
        </w:rPr>
        <w:t>verzoekende partij(en)</w:t>
      </w:r>
      <w:r w:rsidR="001107B4">
        <w:rPr>
          <w:rFonts w:ascii="ArialMT" w:eastAsia="Calibri" w:hAnsi="ArialMT" w:cs="Arial-BoldMT"/>
          <w:bCs/>
          <w:sz w:val="24"/>
          <w:szCs w:val="24"/>
          <w:lang w:val="nl-BE"/>
        </w:rPr>
        <w:t xml:space="preserve"> de</w:t>
      </w:r>
      <w:r w:rsidRPr="00335B41">
        <w:rPr>
          <w:rFonts w:ascii="ArialMT" w:eastAsia="Calibri" w:hAnsi="ArialMT" w:cs="Arial-BoldMT"/>
          <w:bCs/>
          <w:sz w:val="24"/>
          <w:szCs w:val="24"/>
          <w:lang w:val="nl-BE"/>
        </w:rPr>
        <w:t xml:space="preserve"> uithuiszetting</w:t>
      </w:r>
      <w:r w:rsidR="001107B4">
        <w:rPr>
          <w:rFonts w:ascii="ArialMT" w:eastAsia="Calibri" w:hAnsi="ArialMT" w:cs="Arial-BoldMT"/>
          <w:bCs/>
          <w:sz w:val="24"/>
          <w:szCs w:val="24"/>
          <w:lang w:val="nl-BE"/>
        </w:rPr>
        <w:t xml:space="preserve"> van de </w:t>
      </w:r>
      <w:r w:rsidR="00D73C38">
        <w:rPr>
          <w:rFonts w:ascii="ArialMT" w:eastAsia="Calibri" w:hAnsi="ArialMT" w:cs="Arial-BoldMT"/>
          <w:bCs/>
          <w:sz w:val="24"/>
          <w:szCs w:val="24"/>
          <w:lang w:val="nl-BE"/>
        </w:rPr>
        <w:t>op te roepen partij(en)</w:t>
      </w:r>
      <w:r w:rsidR="001107B4">
        <w:rPr>
          <w:rFonts w:ascii="ArialMT" w:eastAsia="Calibri" w:hAnsi="ArialMT" w:cs="Arial-BoldMT"/>
          <w:bCs/>
          <w:sz w:val="24"/>
          <w:szCs w:val="24"/>
          <w:lang w:val="nl-BE"/>
        </w:rPr>
        <w:t xml:space="preserve"> vraagt</w:t>
      </w:r>
      <w:r w:rsidR="00D73C38">
        <w:rPr>
          <w:rFonts w:ascii="ArialMT" w:eastAsia="Calibri" w:hAnsi="ArialMT" w:cs="Arial-BoldMT"/>
          <w:bCs/>
          <w:sz w:val="24"/>
          <w:szCs w:val="24"/>
          <w:lang w:val="nl-BE"/>
        </w:rPr>
        <w:t xml:space="preserve"> / vragen</w:t>
      </w:r>
      <w:r w:rsidR="00B26939">
        <w:rPr>
          <w:rFonts w:ascii="ArialMT" w:eastAsia="Calibri" w:hAnsi="ArialMT" w:cs="Arial-BoldMT"/>
          <w:bCs/>
          <w:sz w:val="24"/>
          <w:szCs w:val="24"/>
          <w:lang w:val="nl-BE"/>
        </w:rPr>
        <w:t>.</w:t>
      </w:r>
    </w:p>
    <w:p w14:paraId="11220DAD" w14:textId="3471D74A" w:rsidR="000950DB" w:rsidRPr="0030375D" w:rsidRDefault="000950DB" w:rsidP="001107B4">
      <w:pPr>
        <w:spacing w:after="0" w:line="100" w:lineRule="atLeast"/>
        <w:jc w:val="both"/>
        <w:rPr>
          <w:rFonts w:ascii="ArialMT" w:eastAsia="Calibri" w:hAnsi="ArialMT" w:cs="Arial-BoldMT"/>
          <w:sz w:val="24"/>
          <w:szCs w:val="24"/>
          <w:lang w:val="nl-BE"/>
        </w:rPr>
      </w:pPr>
    </w:p>
    <w:p w14:paraId="1E44DBAC" w14:textId="77777777" w:rsidR="00157B5D" w:rsidRPr="00846177" w:rsidRDefault="00157B5D" w:rsidP="001107B4">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Verplichte bijlagen</w:t>
      </w:r>
      <w:r w:rsidRPr="00083EC6">
        <w:rPr>
          <w:rFonts w:ascii="ArialMT" w:eastAsia="Calibri" w:hAnsi="ArialMT" w:cs="ArialMT"/>
          <w:b/>
          <w:bCs/>
          <w:sz w:val="24"/>
          <w:szCs w:val="24"/>
          <w:u w:val="single"/>
          <w:lang w:val="nl-BE"/>
        </w:rPr>
        <w:t>:</w:t>
      </w:r>
      <w:r>
        <w:rPr>
          <w:rFonts w:ascii="ArialMT" w:eastAsia="Calibri" w:hAnsi="ArialMT" w:cs="ArialMT"/>
          <w:sz w:val="24"/>
          <w:szCs w:val="24"/>
          <w:lang w:val="nl-BE"/>
        </w:rPr>
        <w:t xml:space="preserve"> </w:t>
      </w:r>
    </w:p>
    <w:p w14:paraId="52AC1639" w14:textId="77777777" w:rsidR="00157B5D" w:rsidRPr="0030375D" w:rsidRDefault="00157B5D" w:rsidP="001107B4">
      <w:pPr>
        <w:spacing w:after="0" w:line="100" w:lineRule="atLeast"/>
        <w:jc w:val="both"/>
        <w:rPr>
          <w:rFonts w:ascii="ArialMT" w:eastAsia="Calibri" w:hAnsi="ArialMT" w:cs="Arial-BoldMT"/>
          <w:sz w:val="24"/>
          <w:szCs w:val="24"/>
          <w:lang w:val="nl-BE"/>
        </w:rPr>
      </w:pPr>
    </w:p>
    <w:p w14:paraId="29186750" w14:textId="217741A8" w:rsidR="003D0DAA" w:rsidRPr="00353EDB" w:rsidRDefault="00157B5D" w:rsidP="001107B4">
      <w:pPr>
        <w:spacing w:after="0" w:line="100" w:lineRule="atLeast"/>
        <w:jc w:val="both"/>
        <w:rPr>
          <w:rFonts w:ascii="ArialMT" w:eastAsia="Calibri" w:hAnsi="ArialMT" w:cs="ArialMT"/>
          <w:sz w:val="24"/>
          <w:szCs w:val="24"/>
          <w:lang w:val="nl-BE"/>
        </w:rPr>
      </w:pPr>
      <w:r w:rsidRPr="00353EDB">
        <w:rPr>
          <w:rFonts w:ascii="ArialMT" w:eastAsia="Calibri" w:hAnsi="ArialMT" w:cs="ArialMT"/>
          <w:sz w:val="24"/>
          <w:szCs w:val="24"/>
          <w:lang w:val="nl-BE"/>
        </w:rPr>
        <w:t xml:space="preserve">Indien </w:t>
      </w:r>
      <w:r w:rsidR="00D77D9C">
        <w:rPr>
          <w:rFonts w:ascii="ArialMT" w:eastAsia="Calibri" w:hAnsi="ArialMT" w:cs="ArialMT"/>
          <w:sz w:val="24"/>
          <w:szCs w:val="24"/>
          <w:lang w:val="nl-BE"/>
        </w:rPr>
        <w:t>de op te roepen partij</w:t>
      </w:r>
      <w:r w:rsidRPr="00353EDB">
        <w:rPr>
          <w:rFonts w:ascii="ArialMT" w:eastAsia="Calibri" w:hAnsi="ArialMT" w:cs="ArialMT"/>
          <w:sz w:val="24"/>
          <w:szCs w:val="24"/>
          <w:lang w:val="nl-BE"/>
        </w:rPr>
        <w:t xml:space="preserve"> een natuurlijk persoon is (dus geen vennootschap):</w:t>
      </w:r>
    </w:p>
    <w:p w14:paraId="5B87399F" w14:textId="77777777" w:rsidR="003D0DAA" w:rsidRPr="00353EDB" w:rsidRDefault="003D0DAA" w:rsidP="001107B4">
      <w:pPr>
        <w:spacing w:after="0" w:line="100" w:lineRule="atLeast"/>
        <w:jc w:val="both"/>
        <w:rPr>
          <w:rFonts w:ascii="ArialMT" w:eastAsia="Calibri" w:hAnsi="ArialMT" w:cs="ArialMT"/>
          <w:sz w:val="24"/>
          <w:szCs w:val="24"/>
          <w:lang w:val="nl-BE"/>
        </w:rPr>
      </w:pPr>
    </w:p>
    <w:p w14:paraId="50B1F1B4" w14:textId="6D4F0C85" w:rsidR="003D0DAA" w:rsidRPr="00353EDB" w:rsidRDefault="003D0DAA" w:rsidP="001107B4">
      <w:pPr>
        <w:pStyle w:val="Lijstalinea"/>
        <w:numPr>
          <w:ilvl w:val="0"/>
          <w:numId w:val="14"/>
        </w:numPr>
        <w:spacing w:after="0" w:line="100" w:lineRule="atLeast"/>
        <w:jc w:val="both"/>
        <w:rPr>
          <w:rFonts w:ascii="ArialMT" w:eastAsia="Calibri" w:hAnsi="ArialMT" w:cs="ArialMT"/>
          <w:sz w:val="24"/>
          <w:szCs w:val="24"/>
          <w:lang w:val="nl-BE"/>
        </w:rPr>
      </w:pPr>
      <w:r w:rsidRPr="00353EDB">
        <w:rPr>
          <w:rFonts w:ascii="ArialMT" w:eastAsia="Calibri" w:hAnsi="ArialMT" w:cs="ArialMT"/>
          <w:sz w:val="24"/>
          <w:szCs w:val="24"/>
          <w:u w:val="single"/>
          <w:lang w:val="nl-BE"/>
        </w:rPr>
        <w:t>getuigschrift van de woonplaats en de geboortedatum</w:t>
      </w:r>
      <w:r w:rsidRPr="00353EDB">
        <w:rPr>
          <w:rFonts w:ascii="ArialMT" w:eastAsia="Calibri" w:hAnsi="ArialMT" w:cs="ArialMT"/>
          <w:sz w:val="24"/>
          <w:szCs w:val="24"/>
          <w:lang w:val="nl-BE"/>
        </w:rPr>
        <w:t xml:space="preserve"> van </w:t>
      </w:r>
      <w:r w:rsidR="00D77D9C">
        <w:rPr>
          <w:rFonts w:ascii="ArialMT" w:eastAsia="Calibri" w:hAnsi="ArialMT" w:cs="ArialMT"/>
          <w:sz w:val="24"/>
          <w:szCs w:val="24"/>
          <w:lang w:val="nl-BE"/>
        </w:rPr>
        <w:t>de op te roepen partij</w:t>
      </w:r>
      <w:r w:rsidRPr="00353EDB">
        <w:rPr>
          <w:rFonts w:ascii="ArialMT" w:eastAsia="Calibri" w:hAnsi="ArialMT" w:cs="ArialMT"/>
          <w:sz w:val="24"/>
          <w:szCs w:val="24"/>
          <w:lang w:val="nl-BE"/>
        </w:rPr>
        <w:t>, af te leveren door het gemeentebestuur, en niet ouder dan 15 dagen;</w:t>
      </w:r>
    </w:p>
    <w:p w14:paraId="41388B9C" w14:textId="41C05D32" w:rsidR="003D0DAA" w:rsidRPr="00353EDB" w:rsidRDefault="003D0DAA" w:rsidP="001107B4">
      <w:pPr>
        <w:pStyle w:val="Lijstalinea"/>
        <w:numPr>
          <w:ilvl w:val="0"/>
          <w:numId w:val="14"/>
        </w:numPr>
        <w:spacing w:after="0" w:line="100" w:lineRule="atLeast"/>
        <w:jc w:val="both"/>
        <w:rPr>
          <w:rFonts w:ascii="ArialMT" w:eastAsia="Calibri" w:hAnsi="ArialMT" w:cs="ArialMT"/>
          <w:sz w:val="24"/>
          <w:szCs w:val="24"/>
          <w:lang w:val="nl-BE"/>
        </w:rPr>
      </w:pPr>
      <w:r w:rsidRPr="00353EDB">
        <w:rPr>
          <w:rFonts w:ascii="ArialMT" w:eastAsia="Calibri" w:hAnsi="ArialMT" w:cs="ArialMT"/>
          <w:sz w:val="24"/>
          <w:szCs w:val="24"/>
          <w:u w:val="single"/>
          <w:lang w:val="nl-BE"/>
        </w:rPr>
        <w:t>attest van gezinssamenstelling</w:t>
      </w:r>
      <w:r w:rsidRPr="00353EDB">
        <w:rPr>
          <w:rFonts w:ascii="ArialMT" w:eastAsia="Calibri" w:hAnsi="ArialMT" w:cs="ArialMT"/>
          <w:sz w:val="24"/>
          <w:szCs w:val="24"/>
          <w:lang w:val="nl-BE"/>
        </w:rPr>
        <w:t xml:space="preserve"> van </w:t>
      </w:r>
      <w:r w:rsidR="00D77D9C">
        <w:rPr>
          <w:rFonts w:ascii="ArialMT" w:eastAsia="Calibri" w:hAnsi="ArialMT" w:cs="ArialMT"/>
          <w:sz w:val="24"/>
          <w:szCs w:val="24"/>
          <w:lang w:val="nl-BE"/>
        </w:rPr>
        <w:t>de op te roepen partij</w:t>
      </w:r>
      <w:r w:rsidRPr="00353EDB">
        <w:rPr>
          <w:rFonts w:ascii="ArialMT" w:eastAsia="Calibri" w:hAnsi="ArialMT" w:cs="ArialMT"/>
          <w:sz w:val="24"/>
          <w:szCs w:val="24"/>
          <w:lang w:val="nl-BE"/>
        </w:rPr>
        <w:t>.</w:t>
      </w:r>
    </w:p>
    <w:p w14:paraId="524CF556" w14:textId="77777777" w:rsidR="003D0DAA" w:rsidRPr="003D0DAA" w:rsidRDefault="003D0DAA" w:rsidP="003D0DAA">
      <w:pPr>
        <w:pStyle w:val="Lijstalinea"/>
        <w:numPr>
          <w:ilvl w:val="0"/>
          <w:numId w:val="15"/>
        </w:numPr>
        <w:spacing w:after="0" w:line="100" w:lineRule="atLeast"/>
        <w:jc w:val="both"/>
        <w:rPr>
          <w:rFonts w:ascii="ArialMT" w:eastAsia="Calibri" w:hAnsi="ArialMT" w:cs="ArialMT"/>
          <w:sz w:val="24"/>
          <w:szCs w:val="24"/>
          <w:lang w:val="nl-BE"/>
        </w:rPr>
      </w:pPr>
    </w:p>
    <w:p w14:paraId="0E5CEEE1" w14:textId="77777777" w:rsidR="00157B5D" w:rsidRPr="0030375D" w:rsidRDefault="00157B5D" w:rsidP="00BB556C">
      <w:pPr>
        <w:spacing w:after="0" w:line="100" w:lineRule="atLeast"/>
        <w:jc w:val="both"/>
        <w:rPr>
          <w:rFonts w:ascii="ArialMT" w:eastAsia="Calibri" w:hAnsi="ArialMT" w:cs="Arial-BoldMT"/>
          <w:sz w:val="24"/>
          <w:szCs w:val="24"/>
          <w:lang w:val="nl-BE"/>
        </w:rPr>
      </w:pPr>
    </w:p>
    <w:p w14:paraId="62736CCE" w14:textId="77777777" w:rsidR="000950DB" w:rsidRDefault="000950DB">
      <w:pPr>
        <w:spacing w:after="0" w:line="100" w:lineRule="atLeast"/>
        <w:jc w:val="both"/>
        <w:rPr>
          <w:rFonts w:ascii="Arial-BoldMT" w:eastAsia="Calibri" w:hAnsi="Arial-BoldMT" w:cs="Arial-BoldMT"/>
          <w:bCs/>
          <w:sz w:val="24"/>
          <w:szCs w:val="24"/>
          <w:lang w:val="nl-BE"/>
        </w:rPr>
      </w:pPr>
    </w:p>
    <w:p w14:paraId="0121F534" w14:textId="77777777" w:rsidR="000950DB" w:rsidRDefault="000950DB">
      <w:pPr>
        <w:spacing w:after="0" w:line="100" w:lineRule="atLeast"/>
        <w:jc w:val="both"/>
        <w:rPr>
          <w:rFonts w:ascii="Arial-BoldMT" w:eastAsia="Calibri" w:hAnsi="Arial-BoldMT" w:cs="Arial-BoldMT"/>
          <w:bCs/>
          <w:sz w:val="24"/>
          <w:szCs w:val="24"/>
          <w:lang w:val="nl-BE"/>
        </w:rPr>
      </w:pPr>
    </w:p>
    <w:p w14:paraId="0EC8819E" w14:textId="77777777" w:rsidR="000950DB" w:rsidRDefault="000950DB">
      <w:pPr>
        <w:spacing w:after="0" w:line="100" w:lineRule="atLeast"/>
        <w:jc w:val="both"/>
        <w:rPr>
          <w:rFonts w:ascii="Arial-BoldMT" w:eastAsia="Calibri" w:hAnsi="Arial-BoldMT" w:cs="Arial-BoldMT"/>
          <w:b/>
          <w:bCs/>
          <w:sz w:val="24"/>
          <w:szCs w:val="24"/>
          <w:lang w:val="nl-BE"/>
        </w:rPr>
      </w:pPr>
    </w:p>
    <w:p w14:paraId="3D2146F1" w14:textId="77777777" w:rsidR="000950DB" w:rsidRDefault="000950DB">
      <w:pPr>
        <w:spacing w:after="0" w:line="100" w:lineRule="atLeast"/>
        <w:jc w:val="both"/>
        <w:rPr>
          <w:rFonts w:ascii="Arial-BoldMT" w:eastAsia="Calibri" w:hAnsi="Arial-BoldMT" w:cs="Arial-BoldMT"/>
          <w:b/>
          <w:bCs/>
          <w:sz w:val="24"/>
          <w:szCs w:val="24"/>
          <w:lang w:val="nl-BE"/>
        </w:rPr>
      </w:pPr>
    </w:p>
    <w:p w14:paraId="40AB67E6" w14:textId="29951362" w:rsidR="00193C92" w:rsidRDefault="00193C92">
      <w:pPr>
        <w:spacing w:after="0" w:line="100" w:lineRule="atLeast"/>
        <w:jc w:val="both"/>
        <w:rPr>
          <w:lang w:val="nl-BE"/>
        </w:rPr>
      </w:pPr>
    </w:p>
    <w:p w14:paraId="57155BC0" w14:textId="696DB871" w:rsidR="00C20A8E" w:rsidRPr="00C20A8E" w:rsidRDefault="00C20A8E" w:rsidP="00C20A8E">
      <w:pPr>
        <w:rPr>
          <w:lang w:val="nl-BE"/>
        </w:rPr>
      </w:pPr>
    </w:p>
    <w:p w14:paraId="3149A78F" w14:textId="71ADF0FD" w:rsidR="00C20A8E" w:rsidRPr="00C20A8E" w:rsidRDefault="00C20A8E" w:rsidP="00C20A8E">
      <w:pPr>
        <w:rPr>
          <w:lang w:val="nl-BE"/>
        </w:rPr>
      </w:pPr>
    </w:p>
    <w:p w14:paraId="39030429" w14:textId="43C36240" w:rsidR="00C20A8E" w:rsidRPr="00C20A8E" w:rsidRDefault="00C20A8E" w:rsidP="00C20A8E">
      <w:pPr>
        <w:rPr>
          <w:lang w:val="nl-BE"/>
        </w:rPr>
      </w:pPr>
    </w:p>
    <w:p w14:paraId="399D046C" w14:textId="57BF6E89" w:rsidR="00C20A8E" w:rsidRPr="00C20A8E" w:rsidRDefault="00C20A8E" w:rsidP="00C20A8E">
      <w:pPr>
        <w:rPr>
          <w:lang w:val="nl-BE"/>
        </w:rPr>
      </w:pPr>
    </w:p>
    <w:p w14:paraId="66006CA9" w14:textId="39558901" w:rsidR="00C20A8E" w:rsidRPr="00C20A8E" w:rsidRDefault="00C20A8E" w:rsidP="00C20A8E">
      <w:pPr>
        <w:rPr>
          <w:lang w:val="nl-BE"/>
        </w:rPr>
      </w:pPr>
    </w:p>
    <w:p w14:paraId="2175BDA3" w14:textId="3CF8DAA0" w:rsidR="00C20A8E" w:rsidRPr="00C20A8E" w:rsidRDefault="00C20A8E" w:rsidP="00C20A8E">
      <w:pPr>
        <w:rPr>
          <w:lang w:val="nl-BE"/>
        </w:rPr>
      </w:pPr>
    </w:p>
    <w:p w14:paraId="31E7FFBF" w14:textId="2C4B1123" w:rsidR="00C20A8E" w:rsidRPr="00C20A8E" w:rsidRDefault="00C20A8E" w:rsidP="00C20A8E">
      <w:pPr>
        <w:rPr>
          <w:lang w:val="nl-BE"/>
        </w:rPr>
      </w:pPr>
    </w:p>
    <w:p w14:paraId="56DD41E2" w14:textId="01355099" w:rsidR="00C20A8E" w:rsidRPr="00C20A8E" w:rsidRDefault="00C20A8E" w:rsidP="00C20A8E">
      <w:pPr>
        <w:rPr>
          <w:lang w:val="nl-BE"/>
        </w:rPr>
      </w:pPr>
    </w:p>
    <w:p w14:paraId="7561BAB8" w14:textId="41452D70" w:rsidR="00C20A8E" w:rsidRPr="00C20A8E" w:rsidRDefault="00C20A8E" w:rsidP="00C20A8E">
      <w:pPr>
        <w:rPr>
          <w:lang w:val="nl-BE"/>
        </w:rPr>
      </w:pPr>
    </w:p>
    <w:p w14:paraId="15ED0C2A" w14:textId="41F85F01" w:rsidR="00C20A8E" w:rsidRPr="00C20A8E" w:rsidRDefault="00C20A8E" w:rsidP="00C20A8E">
      <w:pPr>
        <w:rPr>
          <w:lang w:val="nl-BE"/>
        </w:rPr>
      </w:pPr>
    </w:p>
    <w:p w14:paraId="70618898" w14:textId="68C22A40" w:rsidR="00C20A8E" w:rsidRPr="00C20A8E" w:rsidRDefault="00C20A8E" w:rsidP="00C20A8E">
      <w:pPr>
        <w:rPr>
          <w:lang w:val="nl-BE"/>
        </w:rPr>
      </w:pPr>
    </w:p>
    <w:p w14:paraId="7BDBBCFA" w14:textId="37EDB9F5" w:rsidR="00C20A8E" w:rsidRPr="00C20A8E" w:rsidRDefault="00C20A8E" w:rsidP="00C20A8E">
      <w:pPr>
        <w:rPr>
          <w:lang w:val="nl-BE"/>
        </w:rPr>
      </w:pPr>
    </w:p>
    <w:p w14:paraId="3603BEA7" w14:textId="48B5CD8E" w:rsidR="00C20A8E" w:rsidRPr="00C20A8E" w:rsidRDefault="00C20A8E" w:rsidP="00C20A8E">
      <w:pPr>
        <w:rPr>
          <w:lang w:val="nl-BE"/>
        </w:rPr>
      </w:pPr>
    </w:p>
    <w:p w14:paraId="019BA5F8" w14:textId="4B3AC55A" w:rsidR="00C20A8E" w:rsidRPr="00C20A8E" w:rsidRDefault="00C20A8E" w:rsidP="00C20A8E">
      <w:pPr>
        <w:rPr>
          <w:lang w:val="nl-BE"/>
        </w:rPr>
      </w:pPr>
    </w:p>
    <w:p w14:paraId="28B1F89F" w14:textId="4E9BB26B" w:rsidR="00C20A8E" w:rsidRPr="00C20A8E" w:rsidRDefault="00C20A8E" w:rsidP="00C20A8E">
      <w:pPr>
        <w:tabs>
          <w:tab w:val="left" w:pos="8220"/>
        </w:tabs>
        <w:rPr>
          <w:lang w:val="nl-BE"/>
        </w:rPr>
      </w:pPr>
      <w:r>
        <w:rPr>
          <w:lang w:val="nl-BE"/>
        </w:rPr>
        <w:tab/>
      </w:r>
    </w:p>
    <w:sectPr w:rsidR="00C20A8E" w:rsidRPr="00C20A8E" w:rsidSect="000C27BB">
      <w:footerReference w:type="default" r:id="rId8"/>
      <w:pgSz w:w="11906" w:h="16838"/>
      <w:pgMar w:top="1440" w:right="1440" w:bottom="1440" w:left="1440" w:header="708"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3D43" w14:textId="77777777" w:rsidR="00091A52" w:rsidRDefault="00091A52" w:rsidP="00BF593E">
      <w:pPr>
        <w:spacing w:after="0" w:line="240" w:lineRule="auto"/>
      </w:pPr>
      <w:r>
        <w:separator/>
      </w:r>
    </w:p>
  </w:endnote>
  <w:endnote w:type="continuationSeparator" w:id="0">
    <w:p w14:paraId="22D30ABF" w14:textId="77777777" w:rsidR="00091A52" w:rsidRDefault="00091A52" w:rsidP="00BF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font>
  <w:font w:name="Arial-Bold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77982"/>
      <w:docPartObj>
        <w:docPartGallery w:val="Page Numbers (Bottom of Page)"/>
        <w:docPartUnique/>
      </w:docPartObj>
    </w:sdtPr>
    <w:sdtEndPr/>
    <w:sdtContent>
      <w:sdt>
        <w:sdtPr>
          <w:id w:val="-1769616900"/>
          <w:docPartObj>
            <w:docPartGallery w:val="Page Numbers (Top of Page)"/>
            <w:docPartUnique/>
          </w:docPartObj>
        </w:sdtPr>
        <w:sdtEndPr/>
        <w:sdtContent>
          <w:p w14:paraId="2DBFEB55" w14:textId="77777777" w:rsidR="00BF593E" w:rsidRPr="00423CDA" w:rsidRDefault="00BF593E">
            <w:pPr>
              <w:pStyle w:val="Voettekst"/>
              <w:jc w:val="right"/>
              <w:rPr>
                <w:lang w:val="nl-BE"/>
              </w:rPr>
            </w:pPr>
            <w:r w:rsidRPr="00423CDA">
              <w:rPr>
                <w:rFonts w:ascii="ArialMT" w:hAnsi="ArialMT"/>
                <w:sz w:val="20"/>
                <w:szCs w:val="20"/>
                <w:lang w:val="nl-NL"/>
              </w:rPr>
              <w:t xml:space="preserve">Pagina </w:t>
            </w:r>
            <w:r w:rsidRPr="00423CDA">
              <w:rPr>
                <w:rFonts w:ascii="ArialMT" w:hAnsi="ArialMT"/>
                <w:b/>
                <w:bCs/>
                <w:sz w:val="20"/>
                <w:szCs w:val="20"/>
              </w:rPr>
              <w:fldChar w:fldCharType="begin"/>
            </w:r>
            <w:r w:rsidRPr="00423CDA">
              <w:rPr>
                <w:rFonts w:ascii="ArialMT" w:hAnsi="ArialMT"/>
                <w:b/>
                <w:bCs/>
                <w:sz w:val="20"/>
                <w:szCs w:val="20"/>
                <w:lang w:val="nl-BE"/>
              </w:rPr>
              <w:instrText>PAGE</w:instrText>
            </w:r>
            <w:r w:rsidRPr="00423CDA">
              <w:rPr>
                <w:rFonts w:ascii="ArialMT" w:hAnsi="ArialMT"/>
                <w:b/>
                <w:bCs/>
                <w:sz w:val="20"/>
                <w:szCs w:val="20"/>
              </w:rPr>
              <w:fldChar w:fldCharType="separate"/>
            </w:r>
            <w:r w:rsidR="005F7173" w:rsidRPr="00423CDA">
              <w:rPr>
                <w:rFonts w:ascii="ArialMT" w:hAnsi="ArialMT"/>
                <w:b/>
                <w:bCs/>
                <w:noProof/>
                <w:sz w:val="20"/>
                <w:szCs w:val="20"/>
                <w:lang w:val="nl-BE"/>
              </w:rPr>
              <w:t>3</w:t>
            </w:r>
            <w:r w:rsidRPr="00423CDA">
              <w:rPr>
                <w:rFonts w:ascii="ArialMT" w:hAnsi="ArialMT"/>
                <w:b/>
                <w:bCs/>
                <w:sz w:val="20"/>
                <w:szCs w:val="20"/>
              </w:rPr>
              <w:fldChar w:fldCharType="end"/>
            </w:r>
            <w:r w:rsidRPr="00423CDA">
              <w:rPr>
                <w:rFonts w:ascii="ArialMT" w:hAnsi="ArialMT"/>
                <w:sz w:val="20"/>
                <w:szCs w:val="20"/>
                <w:lang w:val="nl-NL"/>
              </w:rPr>
              <w:t xml:space="preserve"> van </w:t>
            </w:r>
            <w:r w:rsidRPr="00423CDA">
              <w:rPr>
                <w:rFonts w:ascii="ArialMT" w:hAnsi="ArialMT"/>
                <w:b/>
                <w:bCs/>
                <w:sz w:val="20"/>
                <w:szCs w:val="20"/>
              </w:rPr>
              <w:fldChar w:fldCharType="begin"/>
            </w:r>
            <w:r w:rsidRPr="00423CDA">
              <w:rPr>
                <w:rFonts w:ascii="ArialMT" w:hAnsi="ArialMT"/>
                <w:b/>
                <w:bCs/>
                <w:sz w:val="20"/>
                <w:szCs w:val="20"/>
                <w:lang w:val="nl-BE"/>
              </w:rPr>
              <w:instrText>NUMPAGES</w:instrText>
            </w:r>
            <w:r w:rsidRPr="00423CDA">
              <w:rPr>
                <w:rFonts w:ascii="ArialMT" w:hAnsi="ArialMT"/>
                <w:b/>
                <w:bCs/>
                <w:sz w:val="20"/>
                <w:szCs w:val="20"/>
              </w:rPr>
              <w:fldChar w:fldCharType="separate"/>
            </w:r>
            <w:r w:rsidR="005F7173" w:rsidRPr="00423CDA">
              <w:rPr>
                <w:rFonts w:ascii="ArialMT" w:hAnsi="ArialMT"/>
                <w:b/>
                <w:bCs/>
                <w:noProof/>
                <w:sz w:val="20"/>
                <w:szCs w:val="20"/>
                <w:lang w:val="nl-BE"/>
              </w:rPr>
              <w:t>5</w:t>
            </w:r>
            <w:r w:rsidRPr="00423CDA">
              <w:rPr>
                <w:rFonts w:ascii="ArialMT" w:hAnsi="ArialMT"/>
                <w:b/>
                <w:bCs/>
                <w:sz w:val="20"/>
                <w:szCs w:val="20"/>
              </w:rPr>
              <w:fldChar w:fldCharType="end"/>
            </w:r>
          </w:p>
        </w:sdtContent>
      </w:sdt>
    </w:sdtContent>
  </w:sdt>
  <w:p w14:paraId="362EFF80" w14:textId="62B8C916" w:rsidR="00ED7A52" w:rsidRDefault="00423CDA" w:rsidP="00ED7A52">
    <w:pPr>
      <w:tabs>
        <w:tab w:val="left" w:pos="3300"/>
      </w:tabs>
      <w:spacing w:after="0" w:line="240" w:lineRule="auto"/>
      <w:jc w:val="both"/>
      <w:rPr>
        <w:rFonts w:ascii="ArialMT" w:hAnsi="ArialMT" w:hint="eastAsia"/>
        <w:sz w:val="20"/>
        <w:szCs w:val="20"/>
        <w:lang w:val="nl-BE"/>
      </w:rPr>
    </w:pPr>
    <w:r w:rsidRPr="00D41682">
      <w:rPr>
        <w:rFonts w:ascii="ArialMT" w:hAnsi="ArialMT"/>
        <w:sz w:val="20"/>
        <w:szCs w:val="20"/>
        <w:lang w:val="nl-BE"/>
      </w:rPr>
      <w:t>Verzoekschrift woninghuur (verhuurder)</w:t>
    </w:r>
  </w:p>
  <w:p w14:paraId="66072BA7" w14:textId="77777777" w:rsidR="00ED7A52" w:rsidRPr="00D41682" w:rsidRDefault="00ED7A52" w:rsidP="00ED7A52">
    <w:pPr>
      <w:tabs>
        <w:tab w:val="left" w:pos="3300"/>
      </w:tabs>
      <w:spacing w:after="0" w:line="240" w:lineRule="auto"/>
      <w:jc w:val="both"/>
      <w:rPr>
        <w:rFonts w:ascii="ArialMT" w:hAnsi="ArialMT" w:hint="eastAsia"/>
        <w:sz w:val="20"/>
        <w:szCs w:val="20"/>
        <w:lang w:val="nl-BE"/>
      </w:rPr>
    </w:pPr>
  </w:p>
  <w:p w14:paraId="36B3D8CC" w14:textId="5BE9A63B" w:rsidR="00BF593E" w:rsidRPr="00D41682" w:rsidRDefault="00135715" w:rsidP="000C27BB">
    <w:pPr>
      <w:pStyle w:val="Voettekst"/>
      <w:tabs>
        <w:tab w:val="clear" w:pos="9026"/>
        <w:tab w:val="left" w:pos="6893"/>
      </w:tabs>
      <w:rPr>
        <w:rFonts w:ascii="ArialMT" w:hAnsi="ArialMT" w:hint="eastAsia"/>
        <w:sz w:val="20"/>
        <w:szCs w:val="20"/>
        <w:lang w:val="nl-BE"/>
      </w:rPr>
    </w:pPr>
    <w:hyperlink r:id="rId1" w:history="1">
      <w:r w:rsidR="00423CDA" w:rsidRPr="00D41682">
        <w:rPr>
          <w:rStyle w:val="Hyperlink"/>
          <w:rFonts w:ascii="ArialMT" w:eastAsiaTheme="minorEastAsia" w:hAnsi="ArialMT"/>
          <w:noProof/>
          <w:color w:val="auto"/>
          <w:sz w:val="20"/>
          <w:szCs w:val="20"/>
          <w:lang w:val="nl-BE" w:eastAsia="nl-BE"/>
        </w:rPr>
        <w:t>https://www.rechtbanken-tribunaux.be/nl/vredegerechten-west-vlaanderen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913E" w14:textId="77777777" w:rsidR="00091A52" w:rsidRDefault="00091A52" w:rsidP="00BF593E">
      <w:pPr>
        <w:spacing w:after="0" w:line="240" w:lineRule="auto"/>
      </w:pPr>
      <w:r>
        <w:separator/>
      </w:r>
    </w:p>
  </w:footnote>
  <w:footnote w:type="continuationSeparator" w:id="0">
    <w:p w14:paraId="3B8CA663" w14:textId="77777777" w:rsidR="00091A52" w:rsidRDefault="00091A52" w:rsidP="00BF593E">
      <w:pPr>
        <w:spacing w:after="0" w:line="240" w:lineRule="auto"/>
      </w:pPr>
      <w:r>
        <w:continuationSeparator/>
      </w:r>
    </w:p>
  </w:footnote>
  <w:footnote w:id="1">
    <w:p w14:paraId="2D3FD9ED" w14:textId="441B3E1F" w:rsidR="00BF593E" w:rsidRPr="00117D61" w:rsidRDefault="00BF593E" w:rsidP="00BF593E">
      <w:pPr>
        <w:pStyle w:val="Voetnoottekst"/>
        <w:jc w:val="both"/>
        <w:rPr>
          <w:rFonts w:ascii="ArialMT" w:hAnsi="ArialMT" w:cs="Arial-BoldMT" w:hint="eastAsia"/>
          <w:bCs/>
          <w:lang w:val="nl-NL"/>
        </w:rPr>
      </w:pPr>
      <w:r w:rsidRPr="00117D61">
        <w:rPr>
          <w:rFonts w:ascii="ArialMT" w:hAnsi="ArialMT" w:cs="Arial-BoldMT"/>
          <w:bCs/>
          <w:lang w:val="nl-NL"/>
        </w:rPr>
        <w:footnoteRef/>
      </w:r>
      <w:r w:rsidRPr="00117D61">
        <w:rPr>
          <w:rFonts w:ascii="ArialMT" w:hAnsi="ArialMT" w:cs="Arial-BoldMT"/>
          <w:bCs/>
          <w:lang w:val="nl-NL"/>
        </w:rPr>
        <w:t xml:space="preserve"> </w:t>
      </w:r>
      <w:r w:rsidR="00103D2A" w:rsidRPr="00117D61">
        <w:rPr>
          <w:rFonts w:ascii="ArialMT" w:hAnsi="ArialMT" w:cs="Arial-BoldMT"/>
          <w:bCs/>
          <w:lang w:val="nl-NL"/>
        </w:rPr>
        <w:t xml:space="preserve">Bij </w:t>
      </w:r>
      <w:r w:rsidRPr="00117D61">
        <w:rPr>
          <w:rFonts w:ascii="ArialMT" w:hAnsi="ArialMT" w:cs="Arial-BoldMT"/>
          <w:bCs/>
          <w:lang w:val="nl-NL"/>
        </w:rPr>
        <w:t xml:space="preserve">verhuurder(s): </w:t>
      </w:r>
      <w:r w:rsidR="001A229B" w:rsidRPr="00117D61">
        <w:rPr>
          <w:rFonts w:ascii="ArialMT" w:hAnsi="ArialMT" w:cs="Arial-BoldMT"/>
          <w:bCs/>
          <w:lang w:val="nl-NL"/>
        </w:rPr>
        <w:t xml:space="preserve">voornaam, </w:t>
      </w:r>
      <w:r w:rsidRPr="00117D61">
        <w:rPr>
          <w:rFonts w:ascii="ArialMT" w:hAnsi="ArialMT" w:cs="Arial-BoldMT"/>
          <w:bCs/>
          <w:lang w:val="nl-NL"/>
        </w:rPr>
        <w:t xml:space="preserve">naam, </w:t>
      </w:r>
      <w:r w:rsidR="001A229B" w:rsidRPr="00117D61">
        <w:rPr>
          <w:rFonts w:ascii="ArialMT" w:hAnsi="ArialMT" w:cs="Arial-BoldMT"/>
          <w:bCs/>
          <w:lang w:val="nl-NL"/>
        </w:rPr>
        <w:t>geboortedatum, rijksregisternummer en</w:t>
      </w:r>
      <w:r w:rsidRPr="00117D61">
        <w:rPr>
          <w:rFonts w:ascii="ArialMT" w:hAnsi="ArialMT" w:cs="Arial-BoldMT"/>
          <w:bCs/>
          <w:lang w:val="nl-NL"/>
        </w:rPr>
        <w:t xml:space="preserve"> </w:t>
      </w:r>
      <w:r w:rsidR="00577874" w:rsidRPr="00117D61">
        <w:rPr>
          <w:rFonts w:ascii="ArialMT" w:hAnsi="ArialMT" w:cs="Arial-BoldMT"/>
          <w:bCs/>
          <w:lang w:val="nl-NL"/>
        </w:rPr>
        <w:t>domicilie</w:t>
      </w:r>
      <w:r w:rsidR="00853691" w:rsidRPr="00117D61">
        <w:rPr>
          <w:rFonts w:ascii="ArialMT" w:hAnsi="ArialMT" w:cs="Arial-BoldMT"/>
          <w:bCs/>
          <w:lang w:val="nl-NL"/>
        </w:rPr>
        <w:t>adres</w:t>
      </w:r>
      <w:r w:rsidRPr="00117D61">
        <w:rPr>
          <w:rFonts w:ascii="ArialMT" w:hAnsi="ArialMT" w:cs="Arial-BoldMT"/>
          <w:bCs/>
          <w:lang w:val="nl-NL"/>
        </w:rPr>
        <w:t xml:space="preserve"> van alle betrokkenen. Het kan nuttig zijn </w:t>
      </w:r>
      <w:r w:rsidR="00103D2A" w:rsidRPr="00117D61">
        <w:rPr>
          <w:rFonts w:ascii="ArialMT" w:hAnsi="ArialMT" w:cs="Arial-BoldMT"/>
          <w:bCs/>
          <w:lang w:val="nl-NL"/>
        </w:rPr>
        <w:t>jo</w:t>
      </w:r>
      <w:r w:rsidRPr="00117D61">
        <w:rPr>
          <w:rFonts w:ascii="ArialMT" w:hAnsi="ArialMT" w:cs="Arial-BoldMT"/>
          <w:bCs/>
          <w:lang w:val="nl-NL"/>
        </w:rPr>
        <w:t>uw telefoonnummer te ve</w:t>
      </w:r>
      <w:r w:rsidR="001A229B" w:rsidRPr="00117D61">
        <w:rPr>
          <w:rFonts w:ascii="ArialMT" w:hAnsi="ArialMT" w:cs="Arial-BoldMT"/>
          <w:bCs/>
          <w:lang w:val="nl-NL"/>
        </w:rPr>
        <w:t>rmelden. Voor vennootschappen wordt – in de plaats van het rijksregisternummer – het ondernemingsnummer verwacht.</w:t>
      </w:r>
    </w:p>
  </w:footnote>
  <w:footnote w:id="2">
    <w:p w14:paraId="0598357D" w14:textId="478D5E39" w:rsidR="00BF593E" w:rsidRPr="00117D61" w:rsidRDefault="00BF593E" w:rsidP="00BF593E">
      <w:pPr>
        <w:pStyle w:val="Voetnoottekst"/>
        <w:jc w:val="both"/>
        <w:rPr>
          <w:rFonts w:ascii="ArialMT" w:hAnsi="ArialMT" w:cs="Arial-BoldMT" w:hint="eastAsia"/>
          <w:bCs/>
          <w:lang w:val="nl-NL"/>
        </w:rPr>
      </w:pPr>
      <w:r w:rsidRPr="00117D61">
        <w:rPr>
          <w:rFonts w:ascii="ArialMT" w:hAnsi="ArialMT" w:cs="Arial-BoldMT"/>
          <w:bCs/>
          <w:lang w:val="nl-NL"/>
        </w:rPr>
        <w:footnoteRef/>
      </w:r>
      <w:r w:rsidRPr="00117D61">
        <w:rPr>
          <w:rFonts w:ascii="ArialMT" w:hAnsi="ArialMT" w:cs="Arial-BoldMT"/>
          <w:bCs/>
          <w:lang w:val="nl-NL"/>
        </w:rPr>
        <w:t xml:space="preserve"> </w:t>
      </w:r>
      <w:r w:rsidR="00103D2A" w:rsidRPr="00117D61">
        <w:rPr>
          <w:rFonts w:ascii="ArialMT" w:hAnsi="ArialMT" w:cs="Arial-BoldMT"/>
          <w:bCs/>
          <w:lang w:val="nl-NL"/>
        </w:rPr>
        <w:t>Bij</w:t>
      </w:r>
      <w:r w:rsidRPr="00117D61">
        <w:rPr>
          <w:rFonts w:ascii="ArialMT" w:hAnsi="ArialMT" w:cs="Arial-BoldMT"/>
          <w:bCs/>
          <w:lang w:val="nl-NL"/>
        </w:rPr>
        <w:t xml:space="preserve"> huurder(s): </w:t>
      </w:r>
      <w:r w:rsidR="00613C06" w:rsidRPr="00117D61">
        <w:rPr>
          <w:rFonts w:ascii="ArialMT" w:hAnsi="ArialMT" w:cs="Arial-BoldMT"/>
          <w:bCs/>
          <w:lang w:val="nl-NL"/>
        </w:rPr>
        <w:t>de</w:t>
      </w:r>
      <w:r w:rsidRPr="00117D61">
        <w:rPr>
          <w:rFonts w:ascii="ArialMT" w:hAnsi="ArialMT" w:cs="Arial-BoldMT"/>
          <w:bCs/>
          <w:lang w:val="nl-NL"/>
        </w:rPr>
        <w:t xml:space="preserve">zelfde gegevens. Let erop </w:t>
      </w:r>
      <w:r w:rsidR="00103D2A" w:rsidRPr="00117D61">
        <w:rPr>
          <w:rFonts w:ascii="ArialMT" w:hAnsi="ArialMT" w:cs="Arial-BoldMT"/>
          <w:bCs/>
          <w:lang w:val="nl-NL"/>
        </w:rPr>
        <w:t>bij</w:t>
      </w:r>
      <w:r w:rsidRPr="00117D61">
        <w:rPr>
          <w:rFonts w:ascii="ArialMT" w:hAnsi="ArialMT" w:cs="Arial-BoldMT"/>
          <w:bCs/>
          <w:lang w:val="nl-NL"/>
        </w:rPr>
        <w:t xml:space="preserve"> gehuwde en wettelijk samenwonende huurders beide betrokkenen op te roepen.</w:t>
      </w:r>
    </w:p>
  </w:footnote>
  <w:footnote w:id="3">
    <w:p w14:paraId="3B48AE76" w14:textId="77777777" w:rsidR="00BF593E" w:rsidRPr="009651CF" w:rsidRDefault="00BF593E" w:rsidP="00BF593E">
      <w:pPr>
        <w:pStyle w:val="Voetnoottekst"/>
        <w:jc w:val="both"/>
        <w:rPr>
          <w:rFonts w:ascii="Arial-BoldMT" w:hAnsi="Arial-BoldMT" w:cs="Arial-BoldMT" w:hint="eastAsia"/>
          <w:bCs/>
          <w:sz w:val="22"/>
          <w:szCs w:val="22"/>
          <w:lang w:val="nl-NL"/>
        </w:rPr>
      </w:pPr>
      <w:r w:rsidRPr="00117D61">
        <w:rPr>
          <w:rFonts w:ascii="ArialMT" w:hAnsi="ArialMT" w:cs="Arial-BoldMT"/>
          <w:bCs/>
          <w:lang w:val="nl-NL"/>
        </w:rPr>
        <w:footnoteRef/>
      </w:r>
      <w:r w:rsidRPr="00117D61">
        <w:rPr>
          <w:rFonts w:ascii="ArialMT" w:hAnsi="ArialMT" w:cs="Arial-BoldMT"/>
          <w:bCs/>
          <w:lang w:val="nl-NL"/>
        </w:rPr>
        <w:t xml:space="preserve"> </w:t>
      </w:r>
      <w:r w:rsidR="007B15CE" w:rsidRPr="00117D61">
        <w:rPr>
          <w:rFonts w:ascii="ArialMT" w:hAnsi="ArialMT" w:cs="Arial-BoldMT"/>
          <w:bCs/>
          <w:lang w:val="nl-NL"/>
        </w:rPr>
        <w:t>Volledig adres van het ver</w:t>
      </w:r>
      <w:r w:rsidRPr="00117D61">
        <w:rPr>
          <w:rFonts w:ascii="ArialMT" w:hAnsi="ArialMT" w:cs="Arial-BoldMT"/>
          <w:bCs/>
          <w:lang w:val="nl-NL"/>
        </w:rPr>
        <w:t>huurd onroerend goed.</w:t>
      </w:r>
    </w:p>
  </w:footnote>
  <w:footnote w:id="4">
    <w:p w14:paraId="6EF71856" w14:textId="6C587F9D" w:rsidR="00817550" w:rsidRPr="00FB508B" w:rsidRDefault="00817550" w:rsidP="008437FA">
      <w:pPr>
        <w:pStyle w:val="Voetnoottekst"/>
        <w:jc w:val="both"/>
        <w:rPr>
          <w:rFonts w:ascii="ArialMT" w:hAnsi="ArialMT" w:hint="eastAsia"/>
          <w:lang w:val="nl-BE"/>
        </w:rPr>
      </w:pPr>
      <w:r w:rsidRPr="00FB508B">
        <w:rPr>
          <w:rStyle w:val="Voetnootmarkering"/>
          <w:rFonts w:ascii="ArialMT" w:hAnsi="ArialMT"/>
        </w:rPr>
        <w:footnoteRef/>
      </w:r>
      <w:r w:rsidRPr="00FB508B">
        <w:rPr>
          <w:rFonts w:ascii="ArialMT" w:hAnsi="ArialMT"/>
          <w:lang w:val="nl-BE"/>
        </w:rPr>
        <w:t xml:space="preserve"> </w:t>
      </w:r>
      <w:r w:rsidR="0073339E" w:rsidRPr="00FB508B">
        <w:rPr>
          <w:rFonts w:ascii="ArialMT" w:hAnsi="ArialMT"/>
          <w:lang w:val="nl-BE"/>
        </w:rPr>
        <w:t>Indien er huurschade</w:t>
      </w:r>
      <w:r w:rsidR="007E4682" w:rsidRPr="00FB508B">
        <w:rPr>
          <w:rFonts w:ascii="ArialMT" w:hAnsi="ArialMT"/>
          <w:lang w:val="nl-BE"/>
        </w:rPr>
        <w:t xml:space="preserve"> is</w:t>
      </w:r>
      <w:r w:rsidR="0073339E" w:rsidRPr="00FB508B">
        <w:rPr>
          <w:rFonts w:ascii="ArialMT" w:hAnsi="ArialMT"/>
          <w:lang w:val="nl-BE"/>
        </w:rPr>
        <w:t xml:space="preserve">, kan je eventueel de aanstelling van een gerechtsdeskundige vragen </w:t>
      </w:r>
      <w:r w:rsidR="00E26ED9">
        <w:rPr>
          <w:rFonts w:ascii="ArialMT" w:hAnsi="ArialMT"/>
          <w:lang w:val="nl-BE"/>
        </w:rPr>
        <w:t>om</w:t>
      </w:r>
      <w:r w:rsidR="008437FA">
        <w:rPr>
          <w:rFonts w:ascii="ArialMT" w:hAnsi="ArialMT"/>
          <w:lang w:val="nl-BE"/>
        </w:rPr>
        <w:t xml:space="preserve"> </w:t>
      </w:r>
      <w:r w:rsidR="0073339E" w:rsidRPr="00FB508B">
        <w:rPr>
          <w:rFonts w:ascii="ArialMT" w:hAnsi="ArialMT"/>
          <w:lang w:val="nl-BE"/>
        </w:rPr>
        <w:t xml:space="preserve">de </w:t>
      </w:r>
      <w:r w:rsidR="008437FA">
        <w:rPr>
          <w:rFonts w:ascii="ArialMT" w:hAnsi="ArialMT"/>
          <w:lang w:val="nl-BE"/>
        </w:rPr>
        <w:t>huur</w:t>
      </w:r>
      <w:r w:rsidR="0073339E" w:rsidRPr="00FB508B">
        <w:rPr>
          <w:rFonts w:ascii="ArialMT" w:hAnsi="ArialMT"/>
          <w:lang w:val="nl-BE"/>
        </w:rPr>
        <w:t xml:space="preserve">schade te </w:t>
      </w:r>
      <w:r w:rsidR="00E26ED9">
        <w:rPr>
          <w:rFonts w:ascii="ArialMT" w:hAnsi="ArialMT"/>
          <w:lang w:val="nl-BE"/>
        </w:rPr>
        <w:t xml:space="preserve">laten </w:t>
      </w:r>
      <w:r w:rsidR="0073339E" w:rsidRPr="00FB508B">
        <w:rPr>
          <w:rFonts w:ascii="ArialMT" w:hAnsi="ArialMT"/>
          <w:lang w:val="nl-BE"/>
        </w:rPr>
        <w:t>begroten.</w:t>
      </w:r>
    </w:p>
  </w:footnote>
  <w:footnote w:id="5">
    <w:p w14:paraId="05E46130" w14:textId="21FC2E15" w:rsidR="00CC537E" w:rsidRPr="00825D55" w:rsidRDefault="00CC537E" w:rsidP="00825D55">
      <w:pPr>
        <w:spacing w:after="0" w:line="100" w:lineRule="atLeast"/>
        <w:jc w:val="both"/>
        <w:rPr>
          <w:rFonts w:ascii="ArialMT" w:eastAsia="Calibri" w:hAnsi="ArialMT" w:cs="ArialMT"/>
          <w:sz w:val="20"/>
          <w:szCs w:val="20"/>
          <w:lang w:val="nl-BE"/>
        </w:rPr>
      </w:pPr>
      <w:r w:rsidRPr="00794AB0">
        <w:rPr>
          <w:rStyle w:val="Voetnootmarkering"/>
          <w:rFonts w:ascii="ArialMT" w:hAnsi="ArialMT"/>
          <w:sz w:val="20"/>
          <w:szCs w:val="20"/>
        </w:rPr>
        <w:footnoteRef/>
      </w:r>
      <w:r w:rsidRPr="00794AB0">
        <w:rPr>
          <w:rFonts w:ascii="ArialMT" w:hAnsi="ArialMT"/>
          <w:sz w:val="20"/>
          <w:szCs w:val="20"/>
          <w:lang w:val="nl-BE"/>
        </w:rPr>
        <w:t xml:space="preserve"> </w:t>
      </w:r>
      <w:r w:rsidR="00FF4B94" w:rsidRPr="00794AB0">
        <w:rPr>
          <w:rFonts w:ascii="ArialMT" w:eastAsia="Calibri" w:hAnsi="ArialMT" w:cs="ArialMT"/>
          <w:sz w:val="20"/>
          <w:szCs w:val="20"/>
          <w:lang w:val="nl-BE"/>
        </w:rPr>
        <w:t>De vrederechter doet alleen uitspraak over wat je vraagt. Kruis aan wat je als verzoekende partij</w:t>
      </w:r>
      <w:r w:rsidR="004663EE">
        <w:rPr>
          <w:rFonts w:ascii="ArialMT" w:eastAsia="Calibri" w:hAnsi="ArialMT" w:cs="ArialMT"/>
          <w:sz w:val="20"/>
          <w:szCs w:val="20"/>
          <w:lang w:val="nl-BE"/>
        </w:rPr>
        <w:t>(en)</w:t>
      </w:r>
      <w:r w:rsidR="00FF4B94" w:rsidRPr="00794AB0">
        <w:rPr>
          <w:rFonts w:ascii="ArialMT" w:eastAsia="Calibri" w:hAnsi="ArialMT" w:cs="ArialMT"/>
          <w:sz w:val="20"/>
          <w:szCs w:val="20"/>
          <w:lang w:val="nl-BE"/>
        </w:rPr>
        <w:t xml:space="preserve"> vraagt aan de vrederechter. Vul de correcte bedragen in, waar toepasselijk.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6"/>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0000004"/>
    <w:multiLevelType w:val="multilevel"/>
    <w:tmpl w:val="51C45CFC"/>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05"/>
    <w:multiLevelType w:val="multilevel"/>
    <w:tmpl w:val="0C0C9CAA"/>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DA6877C2"/>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15:restartNumberingAfterBreak="0">
    <w:nsid w:val="00000007"/>
    <w:multiLevelType w:val="multilevel"/>
    <w:tmpl w:val="C8F8782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7" w15:restartNumberingAfterBreak="0">
    <w:nsid w:val="00000008"/>
    <w:multiLevelType w:val="multilevel"/>
    <w:tmpl w:val="07049C3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8" w15:restartNumberingAfterBreak="0">
    <w:nsid w:val="00000009"/>
    <w:multiLevelType w:val="multilevel"/>
    <w:tmpl w:val="8D020840"/>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15:restartNumberingAfterBreak="0">
    <w:nsid w:val="0000000A"/>
    <w:multiLevelType w:val="multilevel"/>
    <w:tmpl w:val="7AD25E5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15711B8"/>
    <w:multiLevelType w:val="hybridMultilevel"/>
    <w:tmpl w:val="B18E4856"/>
    <w:lvl w:ilvl="0" w:tplc="5C465D3E">
      <w:start w:val="8"/>
      <w:numFmt w:val="bullet"/>
      <w:lvlText w:val=""/>
      <w:lvlJc w:val="left"/>
      <w:pPr>
        <w:ind w:left="720" w:hanging="360"/>
      </w:pPr>
      <w:rPr>
        <w:rFonts w:ascii="ArialMT" w:eastAsia="Calibr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1417C2"/>
    <w:multiLevelType w:val="hybridMultilevel"/>
    <w:tmpl w:val="6DEEC0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1914D1"/>
    <w:multiLevelType w:val="hybridMultilevel"/>
    <w:tmpl w:val="33D85F6A"/>
    <w:lvl w:ilvl="0" w:tplc="7200D148">
      <w:start w:val="8"/>
      <w:numFmt w:val="bullet"/>
      <w:lvlText w:val="-"/>
      <w:lvlJc w:val="left"/>
      <w:pPr>
        <w:ind w:left="720" w:hanging="360"/>
      </w:pPr>
      <w:rPr>
        <w:rFonts w:ascii="ArialMT" w:eastAsia="Calibri" w:hAnsi="Arial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7"/>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2B"/>
    <w:rsid w:val="00021D04"/>
    <w:rsid w:val="00031703"/>
    <w:rsid w:val="00091A52"/>
    <w:rsid w:val="000950DB"/>
    <w:rsid w:val="000B158F"/>
    <w:rsid w:val="000C27BB"/>
    <w:rsid w:val="000D2EB6"/>
    <w:rsid w:val="000F5A9A"/>
    <w:rsid w:val="00103D2A"/>
    <w:rsid w:val="001107B4"/>
    <w:rsid w:val="00110EFD"/>
    <w:rsid w:val="00117D61"/>
    <w:rsid w:val="00135715"/>
    <w:rsid w:val="001376A8"/>
    <w:rsid w:val="00145F09"/>
    <w:rsid w:val="00157B5D"/>
    <w:rsid w:val="00193C92"/>
    <w:rsid w:val="001A229B"/>
    <w:rsid w:val="001E7A81"/>
    <w:rsid w:val="00222EE2"/>
    <w:rsid w:val="0026493D"/>
    <w:rsid w:val="0026730D"/>
    <w:rsid w:val="00291D75"/>
    <w:rsid w:val="002D227F"/>
    <w:rsid w:val="002F09FE"/>
    <w:rsid w:val="0030375D"/>
    <w:rsid w:val="00307879"/>
    <w:rsid w:val="00335B41"/>
    <w:rsid w:val="00344F47"/>
    <w:rsid w:val="0034721C"/>
    <w:rsid w:val="00353EDB"/>
    <w:rsid w:val="0036702C"/>
    <w:rsid w:val="0037214C"/>
    <w:rsid w:val="003A7D37"/>
    <w:rsid w:val="003D0DAA"/>
    <w:rsid w:val="003D7E95"/>
    <w:rsid w:val="004124FA"/>
    <w:rsid w:val="00423CDA"/>
    <w:rsid w:val="00435BDE"/>
    <w:rsid w:val="004421D4"/>
    <w:rsid w:val="00447E56"/>
    <w:rsid w:val="004663EE"/>
    <w:rsid w:val="0047561E"/>
    <w:rsid w:val="004C4E9F"/>
    <w:rsid w:val="004D3E8C"/>
    <w:rsid w:val="00525748"/>
    <w:rsid w:val="00577874"/>
    <w:rsid w:val="005C07C4"/>
    <w:rsid w:val="005F2B16"/>
    <w:rsid w:val="005F7173"/>
    <w:rsid w:val="006044B4"/>
    <w:rsid w:val="00606064"/>
    <w:rsid w:val="00613C06"/>
    <w:rsid w:val="00653822"/>
    <w:rsid w:val="00682FEF"/>
    <w:rsid w:val="006919F1"/>
    <w:rsid w:val="006955F1"/>
    <w:rsid w:val="006B75D1"/>
    <w:rsid w:val="006F79CD"/>
    <w:rsid w:val="0072352F"/>
    <w:rsid w:val="0073339E"/>
    <w:rsid w:val="00734BFE"/>
    <w:rsid w:val="00760A23"/>
    <w:rsid w:val="00772140"/>
    <w:rsid w:val="0077614C"/>
    <w:rsid w:val="007937FF"/>
    <w:rsid w:val="00794AB0"/>
    <w:rsid w:val="007A3433"/>
    <w:rsid w:val="007B15CE"/>
    <w:rsid w:val="007D6636"/>
    <w:rsid w:val="007E32D7"/>
    <w:rsid w:val="007E4682"/>
    <w:rsid w:val="00817550"/>
    <w:rsid w:val="00825D55"/>
    <w:rsid w:val="00835F40"/>
    <w:rsid w:val="008437FA"/>
    <w:rsid w:val="00846177"/>
    <w:rsid w:val="00853691"/>
    <w:rsid w:val="008607CC"/>
    <w:rsid w:val="00865D2B"/>
    <w:rsid w:val="00870387"/>
    <w:rsid w:val="008B2635"/>
    <w:rsid w:val="008C54C4"/>
    <w:rsid w:val="008E7081"/>
    <w:rsid w:val="008F5F65"/>
    <w:rsid w:val="00953D1B"/>
    <w:rsid w:val="00963D2B"/>
    <w:rsid w:val="00964337"/>
    <w:rsid w:val="009651CF"/>
    <w:rsid w:val="009D6566"/>
    <w:rsid w:val="00A0146F"/>
    <w:rsid w:val="00A04200"/>
    <w:rsid w:val="00A1105C"/>
    <w:rsid w:val="00A12CED"/>
    <w:rsid w:val="00A15312"/>
    <w:rsid w:val="00A37357"/>
    <w:rsid w:val="00A47CB8"/>
    <w:rsid w:val="00A52790"/>
    <w:rsid w:val="00A665BC"/>
    <w:rsid w:val="00A67335"/>
    <w:rsid w:val="00A91D75"/>
    <w:rsid w:val="00AA21E4"/>
    <w:rsid w:val="00AB6949"/>
    <w:rsid w:val="00AC0A28"/>
    <w:rsid w:val="00AD4601"/>
    <w:rsid w:val="00AF4265"/>
    <w:rsid w:val="00AF6F48"/>
    <w:rsid w:val="00B26939"/>
    <w:rsid w:val="00B372C0"/>
    <w:rsid w:val="00B51459"/>
    <w:rsid w:val="00B53804"/>
    <w:rsid w:val="00B553D1"/>
    <w:rsid w:val="00B65DB3"/>
    <w:rsid w:val="00B84D6E"/>
    <w:rsid w:val="00B97489"/>
    <w:rsid w:val="00BB556C"/>
    <w:rsid w:val="00BD6BB1"/>
    <w:rsid w:val="00BF3977"/>
    <w:rsid w:val="00BF593E"/>
    <w:rsid w:val="00C03189"/>
    <w:rsid w:val="00C20A8E"/>
    <w:rsid w:val="00C23580"/>
    <w:rsid w:val="00C31DB7"/>
    <w:rsid w:val="00C65E51"/>
    <w:rsid w:val="00C7351E"/>
    <w:rsid w:val="00C74EE7"/>
    <w:rsid w:val="00C9320A"/>
    <w:rsid w:val="00CA1241"/>
    <w:rsid w:val="00CB7D09"/>
    <w:rsid w:val="00CC1723"/>
    <w:rsid w:val="00CC537E"/>
    <w:rsid w:val="00CF44DB"/>
    <w:rsid w:val="00CF4F80"/>
    <w:rsid w:val="00D33AFD"/>
    <w:rsid w:val="00D41682"/>
    <w:rsid w:val="00D4362D"/>
    <w:rsid w:val="00D63651"/>
    <w:rsid w:val="00D7175C"/>
    <w:rsid w:val="00D73C38"/>
    <w:rsid w:val="00D77D9C"/>
    <w:rsid w:val="00D973E8"/>
    <w:rsid w:val="00DA3604"/>
    <w:rsid w:val="00DA5E9D"/>
    <w:rsid w:val="00DC2DEF"/>
    <w:rsid w:val="00DD4AD7"/>
    <w:rsid w:val="00E26ED9"/>
    <w:rsid w:val="00E6199E"/>
    <w:rsid w:val="00E81441"/>
    <w:rsid w:val="00ED7A52"/>
    <w:rsid w:val="00F14E41"/>
    <w:rsid w:val="00F24178"/>
    <w:rsid w:val="00F32269"/>
    <w:rsid w:val="00F94649"/>
    <w:rsid w:val="00FB4670"/>
    <w:rsid w:val="00FB508B"/>
    <w:rsid w:val="00FF4B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115AB7"/>
  <w15:docId w15:val="{453689C0-E255-4243-A912-AD60AE19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SimSun" w:hAnsi="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PlattetekstChar">
    <w:name w:val="Platte tekst Char"/>
    <w:basedOn w:val="Standaardalinea-lettertype1"/>
    <w:rPr>
      <w:rFonts w:ascii="ArialMT" w:eastAsia="Calibri" w:hAnsi="ArialMT" w:cs="ArialMT"/>
      <w:sz w:val="24"/>
      <w:szCs w:val="24"/>
      <w:lang w:val="nl-BE"/>
    </w:rPr>
  </w:style>
  <w:style w:type="character" w:customStyle="1" w:styleId="Plattetekst2Char">
    <w:name w:val="Platte tekst 2 Char"/>
    <w:basedOn w:val="Standaardalinea-lettertype1"/>
    <w:rPr>
      <w:rFonts w:ascii="Arial-BoldMT" w:eastAsia="Calibri" w:hAnsi="Arial-BoldMT" w:cs="Arial-BoldMT"/>
      <w:b/>
      <w:bCs/>
      <w:sz w:val="24"/>
      <w:szCs w:val="24"/>
      <w:lang w:val="nl-BE"/>
    </w:rPr>
  </w:style>
  <w:style w:type="character" w:customStyle="1" w:styleId="BallontekstChar">
    <w:name w:val="Ballontekst Char"/>
    <w:basedOn w:val="Standaardalinea-lettertype1"/>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Calibri" w:cs="TimesNewRomanPSMT"/>
    </w:rPr>
  </w:style>
  <w:style w:type="character" w:customStyle="1" w:styleId="ListLabel3">
    <w:name w:val="ListLabel 3"/>
    <w:rPr>
      <w:rFonts w:eastAsia="Calibri" w:cs="ArialMT"/>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0" w:line="100" w:lineRule="atLeast"/>
      <w:jc w:val="both"/>
    </w:pPr>
    <w:rPr>
      <w:rFonts w:ascii="ArialMT" w:eastAsia="Calibri" w:hAnsi="ArialMT" w:cs="ArialMT"/>
      <w:sz w:val="24"/>
      <w:szCs w:val="24"/>
      <w:lang w:val="nl-B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Lijstalinea1">
    <w:name w:val="Lijstalinea1"/>
    <w:basedOn w:val="Standaard"/>
    <w:pPr>
      <w:ind w:left="720"/>
    </w:pPr>
  </w:style>
  <w:style w:type="paragraph" w:customStyle="1" w:styleId="Plattetekst21">
    <w:name w:val="Platte tekst 21"/>
    <w:basedOn w:val="Standaard"/>
    <w:pPr>
      <w:spacing w:after="0" w:line="100" w:lineRule="atLeast"/>
    </w:pPr>
    <w:rPr>
      <w:rFonts w:ascii="Arial-BoldMT" w:eastAsia="Calibri" w:hAnsi="Arial-BoldMT" w:cs="Arial-BoldMT"/>
      <w:b/>
      <w:bCs/>
      <w:sz w:val="24"/>
      <w:szCs w:val="24"/>
      <w:lang w:val="nl-BE"/>
    </w:rPr>
  </w:style>
  <w:style w:type="paragraph" w:customStyle="1" w:styleId="Ballontekst1">
    <w:name w:val="Ballontekst1"/>
    <w:basedOn w:val="Standaard"/>
    <w:pPr>
      <w:spacing w:after="0" w:line="100" w:lineRule="atLeast"/>
    </w:pPr>
    <w:rPr>
      <w:rFonts w:ascii="Segoe UI" w:hAnsi="Segoe UI" w:cs="Segoe UI"/>
      <w:sz w:val="18"/>
      <w:szCs w:val="18"/>
    </w:rPr>
  </w:style>
  <w:style w:type="paragraph" w:styleId="Lijstalinea">
    <w:name w:val="List Paragraph"/>
    <w:basedOn w:val="Standaard"/>
    <w:uiPriority w:val="34"/>
    <w:qFormat/>
    <w:rsid w:val="00846177"/>
    <w:pPr>
      <w:ind w:left="720"/>
      <w:contextualSpacing/>
    </w:pPr>
  </w:style>
  <w:style w:type="paragraph" w:styleId="Koptekst">
    <w:name w:val="header"/>
    <w:basedOn w:val="Standaard"/>
    <w:link w:val="KoptekstChar"/>
    <w:uiPriority w:val="99"/>
    <w:unhideWhenUsed/>
    <w:rsid w:val="00BF59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F593E"/>
    <w:rPr>
      <w:rFonts w:ascii="Calibri" w:eastAsia="SimSun" w:hAnsi="Calibri"/>
      <w:sz w:val="22"/>
      <w:szCs w:val="22"/>
      <w:lang w:val="en-GB" w:eastAsia="ar-SA"/>
    </w:rPr>
  </w:style>
  <w:style w:type="paragraph" w:styleId="Voettekst">
    <w:name w:val="footer"/>
    <w:basedOn w:val="Standaard"/>
    <w:link w:val="VoettekstChar"/>
    <w:uiPriority w:val="99"/>
    <w:unhideWhenUsed/>
    <w:rsid w:val="00BF593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F593E"/>
    <w:rPr>
      <w:rFonts w:ascii="Calibri" w:eastAsia="SimSun" w:hAnsi="Calibri"/>
      <w:sz w:val="22"/>
      <w:szCs w:val="22"/>
      <w:lang w:val="en-GB" w:eastAsia="ar-SA"/>
    </w:rPr>
  </w:style>
  <w:style w:type="paragraph" w:styleId="Voetnoottekst">
    <w:name w:val="footnote text"/>
    <w:basedOn w:val="Standaard"/>
    <w:link w:val="VoetnoottekstChar"/>
    <w:uiPriority w:val="99"/>
    <w:semiHidden/>
    <w:unhideWhenUsed/>
    <w:rsid w:val="00BF59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593E"/>
    <w:rPr>
      <w:rFonts w:ascii="Calibri" w:eastAsia="SimSun" w:hAnsi="Calibri"/>
      <w:lang w:val="en-GB" w:eastAsia="ar-SA"/>
    </w:rPr>
  </w:style>
  <w:style w:type="character" w:styleId="Voetnootmarkering">
    <w:name w:val="footnote reference"/>
    <w:basedOn w:val="Standaardalinea-lettertype"/>
    <w:uiPriority w:val="99"/>
    <w:semiHidden/>
    <w:unhideWhenUsed/>
    <w:rsid w:val="00BF593E"/>
    <w:rPr>
      <w:vertAlign w:val="superscript"/>
    </w:rPr>
  </w:style>
  <w:style w:type="character" w:styleId="Hyperlink">
    <w:name w:val="Hyperlink"/>
    <w:basedOn w:val="Standaardalinea-lettertype"/>
    <w:uiPriority w:val="99"/>
    <w:unhideWhenUsed/>
    <w:rsid w:val="00423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chtbanken-tribunaux.be/nl/vredegerechten-west-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1CDA-4D53-451B-AB15-8CD8269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Dangreau (FOD Justitie - SPF Justice)</dc:creator>
  <cp:lastModifiedBy>Vanhoutte James</cp:lastModifiedBy>
  <cp:revision>108</cp:revision>
  <cp:lastPrinted>2022-11-02T09:10:00Z</cp:lastPrinted>
  <dcterms:created xsi:type="dcterms:W3CDTF">2022-10-20T16:35:00Z</dcterms:created>
  <dcterms:modified xsi:type="dcterms:W3CDTF">2022-11-02T09:10:00Z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FOD Justitie / SPF Justice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