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760C9">
      <w:pPr>
        <w:spacing w:line="100" w:lineRule="atLeast"/>
        <w:jc w:val="center"/>
        <w:rPr>
          <w:rFonts w:ascii="Calibri" w:eastAsia="Courier" w:hAnsi="Calibri" w:cs="Courier"/>
          <w:color w:val="000000"/>
          <w:sz w:val="22"/>
          <w:szCs w:val="22"/>
        </w:rPr>
      </w:pPr>
      <w:bookmarkStart w:id="0" w:name="_GoBack"/>
      <w:bookmarkEnd w:id="0"/>
      <w:r>
        <w:rPr>
          <w:rFonts w:ascii="Calibri" w:eastAsia="Courier" w:hAnsi="Calibri" w:cs="Courier"/>
          <w:b/>
          <w:bCs/>
          <w:color w:val="000000"/>
          <w:sz w:val="26"/>
          <w:szCs w:val="26"/>
          <w:u w:val="single"/>
        </w:rPr>
        <w:t xml:space="preserve">Requête en matière de louage de chose </w:t>
      </w:r>
    </w:p>
    <w:p w:rsidR="00000000" w:rsidRDefault="00B760C9">
      <w:pPr>
        <w:spacing w:line="100" w:lineRule="atLeast"/>
        <w:jc w:val="center"/>
        <w:rPr>
          <w:rFonts w:ascii="Calibri" w:eastAsia="Courier" w:hAnsi="Calibri" w:cs="Courier"/>
          <w:color w:val="000000"/>
          <w:sz w:val="26"/>
          <w:szCs w:val="26"/>
        </w:rPr>
      </w:pPr>
      <w:r>
        <w:rPr>
          <w:rFonts w:ascii="Calibri" w:eastAsia="Courier" w:hAnsi="Calibri" w:cs="Courier"/>
          <w:color w:val="000000"/>
          <w:sz w:val="22"/>
          <w:szCs w:val="22"/>
        </w:rPr>
        <w:t>(art.1344bis du Code Judiciaire)</w:t>
      </w:r>
    </w:p>
    <w:p w:rsidR="00000000" w:rsidRDefault="00B760C9">
      <w:pPr>
        <w:spacing w:line="100" w:lineRule="atLeast"/>
        <w:jc w:val="both"/>
        <w:rPr>
          <w:rFonts w:ascii="Calibri" w:eastAsia="Courier" w:hAnsi="Calibri" w:cs="Courier"/>
          <w:color w:val="000000"/>
          <w:sz w:val="26"/>
          <w:szCs w:val="26"/>
        </w:rPr>
      </w:pPr>
    </w:p>
    <w:p w:rsidR="00000000" w:rsidRDefault="00B760C9">
      <w:pPr>
        <w:spacing w:line="100" w:lineRule="atLeast"/>
        <w:jc w:val="both"/>
        <w:rPr>
          <w:rFonts w:ascii="Calibri" w:eastAsia="Courier" w:hAnsi="Calibri" w:cs="Courier"/>
          <w:color w:val="000000"/>
        </w:rPr>
      </w:pPr>
      <w:r>
        <w:rPr>
          <w:rFonts w:ascii="Calibri" w:eastAsia="Courier" w:hAnsi="Calibri" w:cs="Courier"/>
          <w:color w:val="000000"/>
        </w:rPr>
        <w:t>L'an deux mille vingt, le …...........................................,</w:t>
      </w:r>
    </w:p>
    <w:p w:rsidR="00000000" w:rsidRDefault="00B760C9">
      <w:pPr>
        <w:spacing w:line="100" w:lineRule="atLeast"/>
        <w:jc w:val="both"/>
        <w:rPr>
          <w:rFonts w:ascii="Calibri" w:eastAsia="Courier" w:hAnsi="Calibri" w:cs="Courier"/>
          <w:color w:val="000000"/>
        </w:rPr>
      </w:pPr>
    </w:p>
    <w:p w:rsidR="00000000" w:rsidRDefault="00B760C9">
      <w:pPr>
        <w:spacing w:line="100" w:lineRule="atLeast"/>
        <w:jc w:val="both"/>
        <w:rPr>
          <w:rFonts w:ascii="Calibri" w:eastAsia="Courier" w:hAnsi="Calibri" w:cs="Courier"/>
          <w:color w:val="000000"/>
        </w:rPr>
      </w:pPr>
      <w:r>
        <w:rPr>
          <w:rFonts w:ascii="Calibri" w:eastAsia="Courier" w:hAnsi="Calibri" w:cs="Courier"/>
          <w:color w:val="000000"/>
        </w:rPr>
        <w:t>A Monsieur le Juge de Paix du canton de</w:t>
      </w:r>
    </w:p>
    <w:p w:rsidR="00000000" w:rsidRDefault="00B760C9">
      <w:pPr>
        <w:spacing w:line="100" w:lineRule="atLeast"/>
        <w:jc w:val="both"/>
        <w:rPr>
          <w:rFonts w:ascii="Calibri" w:eastAsia="Courier" w:hAnsi="Calibri" w:cs="Courier"/>
          <w:color w:val="000000"/>
        </w:rPr>
      </w:pPr>
    </w:p>
    <w:p w:rsidR="00000000" w:rsidRDefault="00B760C9">
      <w:pPr>
        <w:spacing w:line="100" w:lineRule="atLeast"/>
        <w:jc w:val="both"/>
        <w:rPr>
          <w:rFonts w:ascii="Calibri" w:eastAsia="Courier" w:hAnsi="Calibri" w:cs="Courier"/>
          <w:color w:val="000000"/>
        </w:rPr>
      </w:pPr>
      <w:r>
        <w:rPr>
          <w:rFonts w:ascii="Calibri" w:eastAsia="Courier" w:hAnsi="Calibri" w:cs="Courier"/>
          <w:color w:val="000000"/>
        </w:rPr>
        <w:t>A (Ont) l'honneur de vous exposer respectueusement :</w:t>
      </w:r>
    </w:p>
    <w:p w:rsidR="00000000" w:rsidRDefault="00B760C9">
      <w:pPr>
        <w:spacing w:line="100" w:lineRule="atLeast"/>
        <w:jc w:val="both"/>
        <w:rPr>
          <w:rFonts w:ascii="Calibri" w:eastAsia="Courier" w:hAnsi="Calibri" w:cs="Courier"/>
          <w:color w:val="000000"/>
        </w:rPr>
      </w:pPr>
    </w:p>
    <w:p w:rsidR="00000000" w:rsidRDefault="00B760C9">
      <w:pPr>
        <w:spacing w:line="100" w:lineRule="atLeast"/>
        <w:jc w:val="both"/>
        <w:rPr>
          <w:rFonts w:ascii="Calibri" w:eastAsia="Courier" w:hAnsi="Calibri" w:cs="Courier"/>
          <w:color w:val="000000"/>
        </w:rPr>
      </w:pPr>
      <w:r>
        <w:rPr>
          <w:rFonts w:ascii="Calibri" w:eastAsia="Courier" w:hAnsi="Calibri" w:cs="Courier"/>
          <w:color w:val="000000"/>
        </w:rPr>
        <w:t>- Monsieur ....</w:t>
      </w:r>
      <w:r>
        <w:rPr>
          <w:rFonts w:ascii="Calibri" w:eastAsia="Courier" w:hAnsi="Calibri" w:cs="Courier"/>
          <w:color w:val="000000"/>
        </w:rPr>
        <w:t>............................................................................................................</w:t>
      </w:r>
    </w:p>
    <w:p w:rsidR="00000000" w:rsidRDefault="00B760C9">
      <w:pPr>
        <w:spacing w:line="100" w:lineRule="atLeast"/>
        <w:jc w:val="both"/>
        <w:rPr>
          <w:rFonts w:ascii="Calibri" w:eastAsia="Courier" w:hAnsi="Calibri" w:cs="Courier"/>
          <w:b/>
          <w:bCs/>
          <w:color w:val="000000"/>
        </w:rPr>
      </w:pPr>
      <w:r>
        <w:rPr>
          <w:rFonts w:ascii="Calibri" w:eastAsia="Courier" w:hAnsi="Calibri" w:cs="Courier"/>
          <w:color w:val="000000"/>
        </w:rPr>
        <w:t xml:space="preserve">  </w:t>
      </w:r>
      <w:r>
        <w:rPr>
          <w:rFonts w:ascii="Calibri" w:eastAsia="Courier" w:hAnsi="Calibri" w:cs="Courier"/>
          <w:color w:val="000000"/>
        </w:rPr>
        <w:t>né le ............................................................ à ........................................................</w:t>
      </w:r>
    </w:p>
    <w:p w:rsidR="00000000" w:rsidRDefault="00B760C9">
      <w:pPr>
        <w:spacing w:line="100" w:lineRule="atLeast"/>
        <w:jc w:val="both"/>
        <w:rPr>
          <w:rFonts w:ascii="Calibri" w:eastAsia="Courier" w:hAnsi="Calibri" w:cs="Courier"/>
          <w:color w:val="000000"/>
        </w:rPr>
      </w:pPr>
      <w:r>
        <w:rPr>
          <w:rFonts w:ascii="Calibri" w:eastAsia="Courier" w:hAnsi="Calibri" w:cs="Courier"/>
          <w:b/>
          <w:bCs/>
          <w:color w:val="000000"/>
        </w:rPr>
        <w:t xml:space="preserve"> </w:t>
      </w:r>
      <w:r>
        <w:rPr>
          <w:rFonts w:ascii="Calibri" w:eastAsia="Courier" w:hAnsi="Calibri" w:cs="Courier"/>
          <w:color w:val="000000"/>
        </w:rPr>
        <w:t xml:space="preserve"> </w:t>
      </w:r>
      <w:r>
        <w:rPr>
          <w:rFonts w:ascii="Calibri" w:eastAsia="Courier" w:hAnsi="Calibri" w:cs="Courier"/>
          <w:color w:val="000000"/>
        </w:rPr>
        <w:t>n° de registre na</w:t>
      </w:r>
      <w:r>
        <w:rPr>
          <w:rFonts w:ascii="Calibri" w:eastAsia="Courier" w:hAnsi="Calibri" w:cs="Courier"/>
          <w:color w:val="000000"/>
        </w:rPr>
        <w:t>tional/entreprise (BCE)..................................................................</w:t>
      </w:r>
    </w:p>
    <w:p w:rsidR="00000000" w:rsidRDefault="00B760C9">
      <w:pPr>
        <w:spacing w:line="100" w:lineRule="atLeast"/>
        <w:jc w:val="both"/>
        <w:rPr>
          <w:rFonts w:ascii="Calibri" w:eastAsia="Courier" w:hAnsi="Calibri" w:cs="Courier"/>
          <w:b/>
          <w:bCs/>
          <w:color w:val="000000"/>
        </w:rPr>
      </w:pPr>
      <w:r>
        <w:rPr>
          <w:rFonts w:ascii="Calibri" w:eastAsia="Courier" w:hAnsi="Calibri" w:cs="Courier"/>
          <w:color w:val="000000"/>
        </w:rPr>
        <w:t xml:space="preserve">  </w:t>
      </w:r>
      <w:r>
        <w:rPr>
          <w:rFonts w:ascii="Calibri" w:eastAsia="Courier" w:hAnsi="Calibri" w:cs="Courier"/>
          <w:color w:val="000000"/>
        </w:rPr>
        <w:t>domicilié à ..............................................................................................................</w:t>
      </w:r>
    </w:p>
    <w:p w:rsidR="00000000" w:rsidRDefault="00B760C9">
      <w:pPr>
        <w:spacing w:line="100" w:lineRule="atLeast"/>
        <w:jc w:val="both"/>
        <w:rPr>
          <w:rFonts w:ascii="Calibri" w:eastAsia="Courier" w:hAnsi="Calibri" w:cs="Courier"/>
          <w:color w:val="000000"/>
        </w:rPr>
      </w:pPr>
      <w:r>
        <w:rPr>
          <w:rFonts w:ascii="Calibri" w:eastAsia="Courier" w:hAnsi="Calibri" w:cs="Courier"/>
          <w:b/>
          <w:bCs/>
          <w:color w:val="000000"/>
        </w:rPr>
        <w:t xml:space="preserve"> </w:t>
      </w:r>
      <w:r>
        <w:rPr>
          <w:rFonts w:ascii="Calibri" w:eastAsia="Courier" w:hAnsi="Calibri" w:cs="Courier"/>
          <w:color w:val="000000"/>
        </w:rPr>
        <w:t xml:space="preserve"> </w:t>
      </w:r>
      <w:r>
        <w:rPr>
          <w:rFonts w:ascii="Calibri" w:eastAsia="Courier" w:hAnsi="Calibri" w:cs="Courier"/>
          <w:color w:val="000000"/>
        </w:rPr>
        <w:t>.......................................</w:t>
      </w:r>
      <w:r>
        <w:rPr>
          <w:rFonts w:ascii="Calibri" w:eastAsia="Courier" w:hAnsi="Calibri" w:cs="Courier"/>
          <w:color w:val="000000"/>
        </w:rPr>
        <w:t>.........................................................................................</w:t>
      </w:r>
    </w:p>
    <w:p w:rsidR="00000000" w:rsidRDefault="00B760C9">
      <w:pPr>
        <w:spacing w:line="100" w:lineRule="atLeast"/>
        <w:jc w:val="both"/>
        <w:rPr>
          <w:rFonts w:ascii="Calibri" w:eastAsia="Courier" w:hAnsi="Calibri" w:cs="Courier"/>
          <w:color w:val="000000"/>
        </w:rPr>
      </w:pPr>
      <w:r>
        <w:rPr>
          <w:rFonts w:ascii="Calibri" w:eastAsia="Courier" w:hAnsi="Calibri" w:cs="Courier"/>
          <w:color w:val="000000"/>
        </w:rPr>
        <w:t>- Madame..................................................................................................................</w:t>
      </w:r>
    </w:p>
    <w:p w:rsidR="00000000" w:rsidRDefault="00B760C9">
      <w:pPr>
        <w:spacing w:line="100" w:lineRule="atLeast"/>
        <w:jc w:val="both"/>
        <w:rPr>
          <w:rFonts w:ascii="Calibri" w:eastAsia="Courier" w:hAnsi="Calibri" w:cs="Courier"/>
          <w:color w:val="000000"/>
        </w:rPr>
      </w:pPr>
      <w:r>
        <w:rPr>
          <w:rFonts w:ascii="Calibri" w:eastAsia="Courier" w:hAnsi="Calibri" w:cs="Courier"/>
          <w:color w:val="000000"/>
        </w:rPr>
        <w:t xml:space="preserve">  </w:t>
      </w:r>
      <w:r>
        <w:rPr>
          <w:rFonts w:ascii="Calibri" w:eastAsia="Courier" w:hAnsi="Calibri" w:cs="Courier"/>
          <w:color w:val="000000"/>
        </w:rPr>
        <w:t>née le ..................................</w:t>
      </w:r>
      <w:r>
        <w:rPr>
          <w:rFonts w:ascii="Calibri" w:eastAsia="Courier" w:hAnsi="Calibri" w:cs="Courier"/>
          <w:color w:val="000000"/>
        </w:rPr>
        <w:t>........................ à .........................................................</w:t>
      </w:r>
    </w:p>
    <w:p w:rsidR="00000000" w:rsidRDefault="00B760C9">
      <w:pPr>
        <w:spacing w:line="100" w:lineRule="atLeast"/>
        <w:jc w:val="both"/>
        <w:rPr>
          <w:rFonts w:ascii="Calibri" w:eastAsia="Courier" w:hAnsi="Calibri" w:cs="Courier"/>
          <w:color w:val="000000"/>
        </w:rPr>
      </w:pPr>
      <w:r>
        <w:rPr>
          <w:rFonts w:ascii="Calibri" w:eastAsia="Courier" w:hAnsi="Calibri" w:cs="Courier"/>
          <w:color w:val="000000"/>
        </w:rPr>
        <w:t xml:space="preserve">  </w:t>
      </w:r>
      <w:r>
        <w:rPr>
          <w:rFonts w:ascii="Calibri" w:eastAsia="Courier" w:hAnsi="Calibri" w:cs="Courier"/>
          <w:color w:val="000000"/>
        </w:rPr>
        <w:t>n° de registre national/entreprise (BCE) .................................................................</w:t>
      </w:r>
    </w:p>
    <w:p w:rsidR="00000000" w:rsidRDefault="00B760C9">
      <w:pPr>
        <w:spacing w:line="100" w:lineRule="atLeast"/>
        <w:jc w:val="both"/>
        <w:rPr>
          <w:rFonts w:ascii="Calibri" w:eastAsia="Courier" w:hAnsi="Calibri" w:cs="Courier"/>
          <w:color w:val="000000"/>
        </w:rPr>
      </w:pPr>
      <w:r>
        <w:rPr>
          <w:rFonts w:ascii="Calibri" w:eastAsia="Courier" w:hAnsi="Calibri" w:cs="Courier"/>
          <w:color w:val="000000"/>
        </w:rPr>
        <w:t xml:space="preserve">  </w:t>
      </w:r>
      <w:r>
        <w:rPr>
          <w:rFonts w:ascii="Calibri" w:eastAsia="Courier" w:hAnsi="Calibri" w:cs="Courier"/>
          <w:color w:val="000000"/>
        </w:rPr>
        <w:t>domiciliée à ...............................................</w:t>
      </w:r>
      <w:r>
        <w:rPr>
          <w:rFonts w:ascii="Calibri" w:eastAsia="Courier" w:hAnsi="Calibri" w:cs="Courier"/>
          <w:color w:val="000000"/>
        </w:rPr>
        <w:t>..............................................................</w:t>
      </w:r>
    </w:p>
    <w:p w:rsidR="00000000" w:rsidRDefault="00B760C9">
      <w:pPr>
        <w:spacing w:line="100" w:lineRule="atLeast"/>
        <w:jc w:val="both"/>
        <w:rPr>
          <w:rFonts w:ascii="Calibri" w:eastAsia="Courier" w:hAnsi="Calibri" w:cs="Courier"/>
          <w:color w:val="000000"/>
        </w:rPr>
      </w:pPr>
      <w:r>
        <w:rPr>
          <w:rFonts w:ascii="Calibri" w:eastAsia="Courier" w:hAnsi="Calibri" w:cs="Courier"/>
          <w:color w:val="000000"/>
        </w:rPr>
        <w:t xml:space="preserve">  </w:t>
      </w:r>
      <w:r>
        <w:rPr>
          <w:rFonts w:ascii="Calibri" w:eastAsia="Courier" w:hAnsi="Calibri" w:cs="Courier"/>
          <w:color w:val="000000"/>
        </w:rPr>
        <w:t>.................................................................................................................................</w:t>
      </w:r>
    </w:p>
    <w:p w:rsidR="00000000" w:rsidRDefault="00B760C9">
      <w:pPr>
        <w:spacing w:line="100" w:lineRule="atLeast"/>
        <w:jc w:val="both"/>
        <w:rPr>
          <w:rFonts w:ascii="Calibri" w:eastAsia="Courier" w:hAnsi="Calibri" w:cs="Courier"/>
          <w:color w:val="000000"/>
        </w:rPr>
      </w:pPr>
    </w:p>
    <w:p w:rsidR="00000000" w:rsidRDefault="00B760C9">
      <w:pPr>
        <w:spacing w:line="100" w:lineRule="atLeast"/>
        <w:jc w:val="both"/>
        <w:rPr>
          <w:rFonts w:ascii="Calibri" w:eastAsia="Courier" w:hAnsi="Calibri" w:cs="Courier"/>
          <w:color w:val="000000"/>
        </w:rPr>
      </w:pPr>
      <w:r>
        <w:rPr>
          <w:rFonts w:ascii="Calibri" w:eastAsia="Courier" w:hAnsi="Calibri" w:cs="Courier"/>
          <w:color w:val="000000"/>
        </w:rPr>
        <w:t xml:space="preserve">Téléphone : </w:t>
      </w:r>
    </w:p>
    <w:p w:rsidR="00000000" w:rsidRDefault="00B760C9">
      <w:pPr>
        <w:spacing w:line="100" w:lineRule="atLeast"/>
        <w:jc w:val="both"/>
        <w:rPr>
          <w:rFonts w:ascii="Calibri" w:eastAsia="Courier" w:hAnsi="Calibri" w:cs="Courier"/>
          <w:color w:val="000000"/>
          <w:u w:val="single"/>
        </w:rPr>
      </w:pPr>
      <w:r>
        <w:rPr>
          <w:rFonts w:ascii="Calibri" w:eastAsia="Courier" w:hAnsi="Calibri" w:cs="Courier"/>
          <w:color w:val="000000"/>
        </w:rPr>
        <w:t>Adresse électronique :</w:t>
      </w:r>
    </w:p>
    <w:p w:rsidR="00000000" w:rsidRDefault="00B760C9">
      <w:pPr>
        <w:spacing w:line="100" w:lineRule="atLeast"/>
        <w:jc w:val="both"/>
        <w:rPr>
          <w:rFonts w:ascii="Calibri" w:eastAsia="Courier" w:hAnsi="Calibri" w:cs="Courier"/>
          <w:color w:val="000000"/>
          <w:u w:val="single"/>
        </w:rPr>
      </w:pPr>
    </w:p>
    <w:p w:rsidR="00000000" w:rsidRDefault="00B760C9">
      <w:pPr>
        <w:spacing w:line="100" w:lineRule="atLeast"/>
        <w:jc w:val="both"/>
        <w:rPr>
          <w:rFonts w:ascii="Calibri" w:eastAsia="Courier" w:hAnsi="Calibri" w:cs="Courier"/>
          <w:color w:val="000000"/>
        </w:rPr>
      </w:pPr>
      <w:r>
        <w:rPr>
          <w:rFonts w:ascii="Calibri" w:eastAsia="Courier" w:hAnsi="Calibri" w:cs="Courier"/>
          <w:color w:val="000000"/>
          <w:u w:val="single"/>
        </w:rPr>
        <w:t>partie(s) demanderesse(</w:t>
      </w:r>
      <w:r>
        <w:rPr>
          <w:rFonts w:ascii="Calibri" w:eastAsia="Courier" w:hAnsi="Calibri" w:cs="Courier"/>
          <w:color w:val="000000"/>
          <w:u w:val="single"/>
        </w:rPr>
        <w:t>s)</w:t>
      </w:r>
      <w:r>
        <w:rPr>
          <w:rFonts w:ascii="Calibri" w:eastAsia="Courier" w:hAnsi="Calibri" w:cs="Courier"/>
          <w:color w:val="000000"/>
        </w:rPr>
        <w:t xml:space="preserve"> (</w:t>
      </w:r>
      <w:r>
        <w:rPr>
          <w:rFonts w:ascii="Calibri" w:eastAsia="Courier" w:hAnsi="Calibri" w:cs="Courier"/>
          <w:b/>
          <w:bCs/>
          <w:color w:val="000000"/>
          <w:u w:val="single"/>
        </w:rPr>
        <w:t>propriétaire(s) / locataire(s)</w:t>
      </w:r>
      <w:r>
        <w:rPr>
          <w:rFonts w:ascii="Andale Sans" w:eastAsia="Courier" w:hAnsi="Andale Sans" w:cs="Courier"/>
          <w:b/>
          <w:bCs/>
          <w:color w:val="000000"/>
          <w:u w:val="single"/>
        </w:rPr>
        <w:t>(*)</w:t>
      </w:r>
      <w:r>
        <w:rPr>
          <w:rFonts w:ascii="Calibri" w:eastAsia="Courier" w:hAnsi="Calibri" w:cs="Courier"/>
          <w:color w:val="000000"/>
        </w:rPr>
        <w:t>)</w:t>
      </w:r>
    </w:p>
    <w:p w:rsidR="00000000" w:rsidRDefault="00B760C9">
      <w:pPr>
        <w:spacing w:line="100" w:lineRule="atLeast"/>
        <w:jc w:val="both"/>
        <w:rPr>
          <w:rFonts w:ascii="Calibri" w:eastAsia="Courier" w:hAnsi="Calibri" w:cs="Courier"/>
          <w:color w:val="000000"/>
        </w:rPr>
      </w:pPr>
    </w:p>
    <w:p w:rsidR="00000000" w:rsidRDefault="00B760C9">
      <w:pPr>
        <w:spacing w:line="100" w:lineRule="atLeast"/>
        <w:rPr>
          <w:rFonts w:ascii="Calibri" w:eastAsia="Courier" w:hAnsi="Calibri" w:cs="Courier"/>
          <w:color w:val="000000"/>
        </w:rPr>
      </w:pPr>
      <w:r>
        <w:rPr>
          <w:rFonts w:ascii="Calibri" w:eastAsia="Courier" w:hAnsi="Calibri" w:cs="Courier"/>
          <w:color w:val="000000"/>
        </w:rPr>
        <w:t xml:space="preserve">Qu' elle/il/elles/ils a(ont) contracté un bail verbal / écrit en date du ..................... </w:t>
      </w:r>
    </w:p>
    <w:p w:rsidR="00000000" w:rsidRDefault="00B760C9">
      <w:pPr>
        <w:spacing w:line="100" w:lineRule="atLeast"/>
        <w:rPr>
          <w:rFonts w:ascii="Calibri" w:eastAsia="Courier" w:hAnsi="Calibri" w:cs="Courier"/>
          <w:color w:val="000000"/>
        </w:rPr>
      </w:pPr>
      <w:r>
        <w:rPr>
          <w:rFonts w:ascii="Calibri" w:eastAsia="Courier" w:hAnsi="Calibri" w:cs="Courier"/>
          <w:color w:val="000000"/>
        </w:rPr>
        <w:t>avec :</w:t>
      </w:r>
    </w:p>
    <w:p w:rsidR="00000000" w:rsidRDefault="00B760C9">
      <w:pPr>
        <w:spacing w:line="100" w:lineRule="atLeast"/>
        <w:rPr>
          <w:rFonts w:ascii="Calibri" w:eastAsia="Courier" w:hAnsi="Calibri" w:cs="Courier"/>
          <w:color w:val="000000"/>
        </w:rPr>
      </w:pPr>
    </w:p>
    <w:p w:rsidR="00000000" w:rsidRDefault="00B760C9">
      <w:pPr>
        <w:spacing w:line="100" w:lineRule="atLeast"/>
        <w:jc w:val="both"/>
        <w:rPr>
          <w:rFonts w:ascii="Calibri" w:eastAsia="Courier" w:hAnsi="Calibri" w:cs="Courier"/>
          <w:color w:val="000000"/>
        </w:rPr>
      </w:pPr>
      <w:r>
        <w:rPr>
          <w:rFonts w:ascii="Calibri" w:eastAsia="Courier" w:hAnsi="Calibri" w:cs="Courier"/>
          <w:color w:val="000000"/>
        </w:rPr>
        <w:t>- Monsieur .....................................................................................................</w:t>
      </w:r>
      <w:r>
        <w:rPr>
          <w:rFonts w:ascii="Calibri" w:eastAsia="Courier" w:hAnsi="Calibri" w:cs="Courier"/>
          <w:color w:val="000000"/>
        </w:rPr>
        <w:t>..........</w:t>
      </w:r>
    </w:p>
    <w:p w:rsidR="00000000" w:rsidRDefault="00B760C9">
      <w:pPr>
        <w:spacing w:line="100" w:lineRule="atLeast"/>
        <w:jc w:val="both"/>
        <w:rPr>
          <w:rFonts w:ascii="Calibri" w:eastAsia="Courier" w:hAnsi="Calibri" w:cs="Courier"/>
          <w:color w:val="000000"/>
        </w:rPr>
      </w:pPr>
      <w:r>
        <w:rPr>
          <w:rFonts w:ascii="Calibri" w:eastAsia="Courier" w:hAnsi="Calibri" w:cs="Courier"/>
          <w:color w:val="000000"/>
        </w:rPr>
        <w:t xml:space="preserve">  </w:t>
      </w:r>
      <w:r>
        <w:rPr>
          <w:rFonts w:ascii="Calibri" w:eastAsia="Courier" w:hAnsi="Calibri" w:cs="Courier"/>
          <w:color w:val="000000"/>
        </w:rPr>
        <w:t>né le ........................................................... à ........................................................</w:t>
      </w:r>
    </w:p>
    <w:p w:rsidR="00000000" w:rsidRDefault="00B760C9">
      <w:pPr>
        <w:spacing w:line="100" w:lineRule="atLeast"/>
        <w:jc w:val="both"/>
        <w:rPr>
          <w:rFonts w:ascii="Calibri" w:eastAsia="Courier" w:hAnsi="Calibri" w:cs="Courier"/>
          <w:color w:val="000000"/>
        </w:rPr>
      </w:pPr>
      <w:r>
        <w:rPr>
          <w:rFonts w:ascii="Calibri" w:eastAsia="Courier" w:hAnsi="Calibri" w:cs="Courier"/>
          <w:color w:val="000000"/>
        </w:rPr>
        <w:t xml:space="preserve">  </w:t>
      </w:r>
      <w:r>
        <w:rPr>
          <w:rFonts w:ascii="Calibri" w:eastAsia="Courier" w:hAnsi="Calibri" w:cs="Courier"/>
          <w:color w:val="000000"/>
        </w:rPr>
        <w:t>n° de registre national/entreprise (BCE) ................................................................</w:t>
      </w:r>
    </w:p>
    <w:p w:rsidR="00000000" w:rsidRDefault="00B760C9">
      <w:pPr>
        <w:spacing w:line="100" w:lineRule="atLeast"/>
        <w:jc w:val="both"/>
        <w:rPr>
          <w:rFonts w:ascii="Calibri" w:eastAsia="Courier" w:hAnsi="Calibri" w:cs="Courier"/>
          <w:color w:val="000000"/>
        </w:rPr>
      </w:pPr>
      <w:r>
        <w:rPr>
          <w:rFonts w:ascii="Calibri" w:eastAsia="Courier" w:hAnsi="Calibri" w:cs="Courier"/>
          <w:color w:val="000000"/>
        </w:rPr>
        <w:t xml:space="preserve">  </w:t>
      </w:r>
      <w:r>
        <w:rPr>
          <w:rFonts w:ascii="Calibri" w:eastAsia="Courier" w:hAnsi="Calibri" w:cs="Courier"/>
          <w:color w:val="000000"/>
        </w:rPr>
        <w:t>domicili</w:t>
      </w:r>
      <w:r>
        <w:rPr>
          <w:rFonts w:ascii="Calibri" w:eastAsia="Courier" w:hAnsi="Calibri" w:cs="Courier"/>
          <w:color w:val="000000"/>
        </w:rPr>
        <w:t>é à .............................................................................................................</w:t>
      </w:r>
    </w:p>
    <w:p w:rsidR="00000000" w:rsidRDefault="00B760C9">
      <w:pPr>
        <w:spacing w:line="100" w:lineRule="atLeast"/>
        <w:jc w:val="both"/>
        <w:rPr>
          <w:rFonts w:ascii="Calibri" w:eastAsia="Courier" w:hAnsi="Calibri" w:cs="Courier"/>
          <w:color w:val="000000"/>
        </w:rPr>
      </w:pPr>
      <w:r>
        <w:rPr>
          <w:rFonts w:ascii="Calibri" w:eastAsia="Courier" w:hAnsi="Calibri" w:cs="Courier"/>
          <w:color w:val="000000"/>
        </w:rPr>
        <w:t xml:space="preserve">  </w:t>
      </w:r>
      <w:r>
        <w:rPr>
          <w:rFonts w:ascii="Calibri" w:eastAsia="Courier" w:hAnsi="Calibri" w:cs="Courier"/>
          <w:color w:val="000000"/>
        </w:rPr>
        <w:t>................................................................................................................................</w:t>
      </w:r>
    </w:p>
    <w:p w:rsidR="00000000" w:rsidRDefault="00B760C9">
      <w:pPr>
        <w:spacing w:line="100" w:lineRule="atLeast"/>
        <w:jc w:val="both"/>
        <w:rPr>
          <w:rFonts w:ascii="Calibri" w:eastAsia="Courier" w:hAnsi="Calibri" w:cs="Courier"/>
          <w:color w:val="000000"/>
        </w:rPr>
      </w:pPr>
      <w:r>
        <w:rPr>
          <w:rFonts w:ascii="Calibri" w:eastAsia="Courier" w:hAnsi="Calibri" w:cs="Courier"/>
          <w:color w:val="000000"/>
        </w:rPr>
        <w:t>- Madame...</w:t>
      </w:r>
      <w:r>
        <w:rPr>
          <w:rFonts w:ascii="Calibri" w:eastAsia="Courier" w:hAnsi="Calibri" w:cs="Courier"/>
          <w:color w:val="000000"/>
        </w:rPr>
        <w:t>..............................................................................................................</w:t>
      </w:r>
    </w:p>
    <w:p w:rsidR="00000000" w:rsidRDefault="00B760C9">
      <w:pPr>
        <w:spacing w:line="100" w:lineRule="atLeast"/>
        <w:jc w:val="both"/>
        <w:rPr>
          <w:rFonts w:ascii="Calibri" w:eastAsia="Courier" w:hAnsi="Calibri" w:cs="Courier"/>
          <w:color w:val="000000"/>
        </w:rPr>
      </w:pPr>
      <w:r>
        <w:rPr>
          <w:rFonts w:ascii="Calibri" w:eastAsia="Courier" w:hAnsi="Calibri" w:cs="Courier"/>
          <w:color w:val="000000"/>
        </w:rPr>
        <w:t xml:space="preserve">  </w:t>
      </w:r>
      <w:r>
        <w:rPr>
          <w:rFonts w:ascii="Calibri" w:eastAsia="Courier" w:hAnsi="Calibri" w:cs="Courier"/>
          <w:color w:val="000000"/>
        </w:rPr>
        <w:t>née le .......................................................... à ........................................................</w:t>
      </w:r>
    </w:p>
    <w:p w:rsidR="00000000" w:rsidRDefault="00B760C9">
      <w:pPr>
        <w:spacing w:line="100" w:lineRule="atLeast"/>
        <w:jc w:val="both"/>
        <w:rPr>
          <w:rFonts w:ascii="Calibri" w:eastAsia="Courier" w:hAnsi="Calibri" w:cs="Courier"/>
          <w:color w:val="000000"/>
        </w:rPr>
      </w:pPr>
      <w:r>
        <w:rPr>
          <w:rFonts w:ascii="Calibri" w:eastAsia="Courier" w:hAnsi="Calibri" w:cs="Courier"/>
          <w:color w:val="000000"/>
        </w:rPr>
        <w:t xml:space="preserve">  </w:t>
      </w:r>
      <w:r>
        <w:rPr>
          <w:rFonts w:ascii="Calibri" w:eastAsia="Courier" w:hAnsi="Calibri" w:cs="Courier"/>
          <w:color w:val="000000"/>
        </w:rPr>
        <w:t>n° de registre n</w:t>
      </w:r>
      <w:r>
        <w:rPr>
          <w:rFonts w:ascii="Calibri" w:eastAsia="Courier" w:hAnsi="Calibri" w:cs="Courier"/>
          <w:color w:val="000000"/>
        </w:rPr>
        <w:t>ational/entreprise (BCE) .................................................................</w:t>
      </w:r>
    </w:p>
    <w:p w:rsidR="00000000" w:rsidRDefault="00B760C9">
      <w:pPr>
        <w:spacing w:line="100" w:lineRule="atLeast"/>
        <w:jc w:val="both"/>
        <w:rPr>
          <w:rFonts w:ascii="Calibri" w:eastAsia="Courier" w:hAnsi="Calibri" w:cs="Courier"/>
          <w:color w:val="000000"/>
        </w:rPr>
      </w:pPr>
      <w:r>
        <w:rPr>
          <w:rFonts w:ascii="Calibri" w:eastAsia="Courier" w:hAnsi="Calibri" w:cs="Courier"/>
          <w:color w:val="000000"/>
        </w:rPr>
        <w:t xml:space="preserve"> </w:t>
      </w:r>
      <w:r>
        <w:rPr>
          <w:rFonts w:ascii="Calibri" w:eastAsia="Courier" w:hAnsi="Calibri" w:cs="Courier"/>
          <w:color w:val="000000"/>
        </w:rPr>
        <w:t>domicilié(e) à ...........................................................................................................</w:t>
      </w:r>
    </w:p>
    <w:p w:rsidR="00000000" w:rsidRDefault="00B760C9">
      <w:pPr>
        <w:spacing w:line="100" w:lineRule="atLeast"/>
        <w:jc w:val="both"/>
        <w:rPr>
          <w:rFonts w:ascii="Calibri" w:eastAsia="Courier" w:hAnsi="Calibri" w:cs="Courier"/>
          <w:color w:val="000000"/>
        </w:rPr>
      </w:pPr>
      <w:r>
        <w:rPr>
          <w:rFonts w:ascii="Calibri" w:eastAsia="Courier" w:hAnsi="Calibri" w:cs="Courier"/>
          <w:color w:val="000000"/>
        </w:rPr>
        <w:t xml:space="preserve"> </w:t>
      </w:r>
      <w:r>
        <w:rPr>
          <w:rFonts w:ascii="Calibri" w:eastAsia="Courier" w:hAnsi="Calibri" w:cs="Courier"/>
          <w:color w:val="000000"/>
        </w:rPr>
        <w:t>........................................</w:t>
      </w:r>
      <w:r>
        <w:rPr>
          <w:rFonts w:ascii="Calibri" w:eastAsia="Courier" w:hAnsi="Calibri" w:cs="Courier"/>
          <w:color w:val="000000"/>
        </w:rPr>
        <w:t>..........................................................................................</w:t>
      </w:r>
    </w:p>
    <w:p w:rsidR="00000000" w:rsidRDefault="00B760C9">
      <w:pPr>
        <w:spacing w:line="100" w:lineRule="atLeast"/>
        <w:jc w:val="both"/>
        <w:rPr>
          <w:rFonts w:ascii="Calibri" w:eastAsia="Courier" w:hAnsi="Calibri" w:cs="Courier"/>
          <w:color w:val="000000"/>
        </w:rPr>
      </w:pPr>
    </w:p>
    <w:p w:rsidR="00000000" w:rsidRDefault="00B760C9">
      <w:pPr>
        <w:spacing w:line="100" w:lineRule="atLeast"/>
        <w:jc w:val="both"/>
        <w:rPr>
          <w:rFonts w:ascii="Calibri" w:eastAsia="Courier" w:hAnsi="Calibri" w:cs="Courier"/>
          <w:color w:val="000000"/>
        </w:rPr>
      </w:pPr>
      <w:r>
        <w:rPr>
          <w:rFonts w:ascii="Calibri" w:eastAsia="Courier" w:hAnsi="Calibri" w:cs="Courier"/>
          <w:color w:val="000000"/>
        </w:rPr>
        <w:t xml:space="preserve">Téléphone : </w:t>
      </w:r>
    </w:p>
    <w:p w:rsidR="00000000" w:rsidRDefault="00B760C9">
      <w:pPr>
        <w:spacing w:line="100" w:lineRule="atLeast"/>
        <w:jc w:val="both"/>
        <w:rPr>
          <w:rFonts w:ascii="Calibri" w:eastAsia="Courier" w:hAnsi="Calibri" w:cs="Courier"/>
          <w:color w:val="000000"/>
          <w:u w:val="single"/>
        </w:rPr>
      </w:pPr>
      <w:r>
        <w:rPr>
          <w:rFonts w:ascii="Calibri" w:eastAsia="Courier" w:hAnsi="Calibri" w:cs="Courier"/>
          <w:color w:val="000000"/>
        </w:rPr>
        <w:t>Adresse électronique :</w:t>
      </w:r>
    </w:p>
    <w:p w:rsidR="00000000" w:rsidRDefault="00B760C9">
      <w:pPr>
        <w:spacing w:line="100" w:lineRule="atLeast"/>
        <w:jc w:val="both"/>
        <w:rPr>
          <w:rFonts w:ascii="Calibri" w:eastAsia="Courier" w:hAnsi="Calibri" w:cs="Courier"/>
          <w:color w:val="000000"/>
          <w:u w:val="single"/>
        </w:rPr>
      </w:pPr>
    </w:p>
    <w:p w:rsidR="00000000" w:rsidRDefault="00B760C9">
      <w:pPr>
        <w:spacing w:line="100" w:lineRule="atLeast"/>
        <w:jc w:val="both"/>
        <w:rPr>
          <w:rFonts w:ascii="Calibri" w:eastAsia="Courier" w:hAnsi="Calibri" w:cs="Courier"/>
          <w:color w:val="000000"/>
        </w:rPr>
      </w:pPr>
      <w:r>
        <w:rPr>
          <w:rFonts w:ascii="Calibri" w:eastAsia="Courier" w:hAnsi="Calibri" w:cs="Courier"/>
          <w:color w:val="000000"/>
          <w:u w:val="single"/>
        </w:rPr>
        <w:t>partie(s) défenderesse(s)</w:t>
      </w:r>
      <w:r>
        <w:rPr>
          <w:rFonts w:ascii="Calibri" w:eastAsia="Courier" w:hAnsi="Calibri" w:cs="Courier"/>
          <w:color w:val="000000"/>
        </w:rPr>
        <w:t xml:space="preserve"> (</w:t>
      </w:r>
      <w:r>
        <w:rPr>
          <w:rFonts w:ascii="Calibri" w:eastAsia="Courier" w:hAnsi="Calibri" w:cs="Courier"/>
          <w:b/>
          <w:bCs/>
          <w:color w:val="000000"/>
          <w:u w:val="single"/>
        </w:rPr>
        <w:t>propriétaire(s) / locataire(s)</w:t>
      </w:r>
      <w:r>
        <w:rPr>
          <w:rFonts w:ascii="Andale Sans" w:eastAsia="Courier" w:hAnsi="Andale Sans" w:cs="Courier"/>
          <w:b/>
          <w:bCs/>
          <w:color w:val="000000"/>
          <w:u w:val="single"/>
        </w:rPr>
        <w:t>(*)</w:t>
      </w:r>
      <w:r>
        <w:rPr>
          <w:rFonts w:ascii="Calibri" w:eastAsia="Courier" w:hAnsi="Calibri" w:cs="Courier"/>
          <w:color w:val="000000"/>
        </w:rPr>
        <w:t>)</w:t>
      </w:r>
    </w:p>
    <w:p w:rsidR="00000000" w:rsidRDefault="00B760C9">
      <w:pPr>
        <w:spacing w:line="100" w:lineRule="atLeast"/>
        <w:jc w:val="both"/>
        <w:rPr>
          <w:rFonts w:ascii="Calibri" w:eastAsia="Courier" w:hAnsi="Calibri" w:cs="Courier"/>
          <w:color w:val="000000"/>
        </w:rPr>
      </w:pPr>
    </w:p>
    <w:p w:rsidR="00000000" w:rsidRDefault="00B760C9">
      <w:pPr>
        <w:spacing w:line="100" w:lineRule="atLeast"/>
        <w:jc w:val="both"/>
        <w:rPr>
          <w:rFonts w:ascii="Calibri" w:eastAsia="Courier" w:hAnsi="Calibri" w:cs="Courier"/>
          <w:color w:val="000000"/>
        </w:rPr>
      </w:pPr>
      <w:r>
        <w:rPr>
          <w:rFonts w:ascii="Calibri" w:eastAsia="Courier" w:hAnsi="Calibri" w:cs="Courier"/>
          <w:color w:val="000000"/>
        </w:rPr>
        <w:t>pour le bien (maison, appartement, Kot, garage, autre : ….......</w:t>
      </w:r>
      <w:r>
        <w:rPr>
          <w:rFonts w:ascii="Calibri" w:eastAsia="Courier" w:hAnsi="Calibri" w:cs="Courier"/>
          <w:color w:val="000000"/>
        </w:rPr>
        <w:t>..............................)</w:t>
      </w:r>
    </w:p>
    <w:p w:rsidR="00000000" w:rsidRDefault="00B760C9">
      <w:pPr>
        <w:spacing w:line="100" w:lineRule="atLeast"/>
        <w:jc w:val="both"/>
        <w:rPr>
          <w:rFonts w:ascii="Calibri" w:eastAsia="Courier" w:hAnsi="Calibri" w:cs="Courier"/>
          <w:color w:val="000000"/>
        </w:rPr>
      </w:pPr>
      <w:r>
        <w:rPr>
          <w:rFonts w:ascii="Calibri" w:eastAsia="Courier" w:hAnsi="Calibri" w:cs="Courier"/>
          <w:color w:val="000000"/>
        </w:rPr>
        <w:t xml:space="preserve">situé à ...................................................... rue .................................................. n° ................,  au loyer mensuel de ................ € charges comprises / non comprises </w:t>
      </w:r>
      <w:r>
        <w:rPr>
          <w:rFonts w:ascii="Andale Sans" w:eastAsia="Courier" w:hAnsi="Andale Sans" w:cs="Courier"/>
          <w:color w:val="000000"/>
        </w:rPr>
        <w:t xml:space="preserve">(*) </w:t>
      </w:r>
      <w:r>
        <w:rPr>
          <w:rFonts w:ascii="Calibri" w:eastAsia="Courier" w:hAnsi="Calibri" w:cs="Courier"/>
          <w:color w:val="000000"/>
        </w:rPr>
        <w:t>;</w:t>
      </w:r>
    </w:p>
    <w:p w:rsidR="00000000" w:rsidRDefault="00B760C9">
      <w:pPr>
        <w:spacing w:line="100" w:lineRule="atLeast"/>
        <w:jc w:val="both"/>
        <w:rPr>
          <w:rFonts w:ascii="Calibri" w:eastAsia="Courier" w:hAnsi="Calibri" w:cs="Courier"/>
          <w:color w:val="000000"/>
        </w:rPr>
      </w:pPr>
    </w:p>
    <w:p w:rsidR="00000000" w:rsidRDefault="00B760C9">
      <w:pPr>
        <w:spacing w:line="100" w:lineRule="atLeast"/>
        <w:jc w:val="both"/>
        <w:rPr>
          <w:rFonts w:ascii="Calibri" w:eastAsia="Courier" w:hAnsi="Calibri" w:cs="Courier"/>
          <w:color w:val="000000"/>
        </w:rPr>
      </w:pPr>
      <w:r>
        <w:rPr>
          <w:rFonts w:ascii="Calibri" w:eastAsia="Courier" w:hAnsi="Calibri" w:cs="Courier"/>
          <w:b/>
          <w:bCs/>
          <w:color w:val="000000"/>
          <w:u w:val="single"/>
        </w:rPr>
        <w:t xml:space="preserve">(*) </w:t>
      </w:r>
      <w:r>
        <w:rPr>
          <w:rFonts w:ascii="Calibri" w:eastAsia="Courier" w:hAnsi="Calibri" w:cs="Courier"/>
          <w:b/>
          <w:bCs/>
          <w:color w:val="000000"/>
          <w:u w:val="single"/>
        </w:rPr>
        <w:t xml:space="preserve"> biffer la mention inutile</w:t>
      </w:r>
    </w:p>
    <w:p w:rsidR="00000000" w:rsidRDefault="00B760C9">
      <w:pPr>
        <w:spacing w:line="100" w:lineRule="atLeast"/>
        <w:jc w:val="both"/>
        <w:rPr>
          <w:rFonts w:ascii="Calibri" w:eastAsia="Courier" w:hAnsi="Calibri" w:cs="Courier"/>
          <w:color w:val="000000"/>
        </w:rPr>
      </w:pPr>
    </w:p>
    <w:p w:rsidR="00000000" w:rsidRDefault="00B760C9">
      <w:pPr>
        <w:spacing w:line="100" w:lineRule="atLeast"/>
        <w:jc w:val="both"/>
        <w:rPr>
          <w:rFonts w:ascii="Calibri" w:eastAsia="Courier" w:hAnsi="Calibri" w:cs="Courier"/>
          <w:color w:val="000000"/>
        </w:rPr>
      </w:pPr>
      <w:r>
        <w:rPr>
          <w:rFonts w:ascii="Calibri" w:eastAsia="Courier" w:hAnsi="Calibri" w:cs="Courier"/>
          <w:b/>
          <w:bCs/>
          <w:color w:val="000000"/>
        </w:rPr>
        <w:t>A)</w:t>
      </w:r>
      <w:r>
        <w:rPr>
          <w:rFonts w:ascii="Calibri" w:eastAsia="Courier" w:hAnsi="Calibri" w:cs="Courier"/>
          <w:color w:val="000000"/>
        </w:rPr>
        <w:t xml:space="preserve"> </w:t>
      </w:r>
      <w:r>
        <w:rPr>
          <w:rFonts w:ascii="Calibri" w:eastAsia="Courier" w:hAnsi="Calibri" w:cs="Courier"/>
          <w:b/>
          <w:bCs/>
          <w:color w:val="000000"/>
          <w:u w:val="single"/>
        </w:rPr>
        <w:t>GRIEFS</w:t>
      </w:r>
      <w:r>
        <w:rPr>
          <w:rFonts w:ascii="Calibri" w:eastAsia="Courier" w:hAnsi="Calibri" w:cs="Courier"/>
          <w:b/>
          <w:bCs/>
          <w:color w:val="000000"/>
        </w:rPr>
        <w:t xml:space="preserve"> : </w:t>
      </w:r>
      <w:r>
        <w:rPr>
          <w:rFonts w:ascii="Calibri" w:eastAsia="Courier" w:hAnsi="Calibri" w:cs="Courier"/>
          <w:color w:val="000000"/>
        </w:rPr>
        <w:t>(expliquer brièvement les motifs de votre demande)</w:t>
      </w:r>
    </w:p>
    <w:p w:rsidR="00000000" w:rsidRDefault="00B760C9">
      <w:pPr>
        <w:spacing w:line="100" w:lineRule="atLeast"/>
        <w:jc w:val="both"/>
        <w:rPr>
          <w:rFonts w:ascii="Calibri" w:eastAsia="Courier" w:hAnsi="Calibri" w:cs="Courier"/>
          <w:color w:val="000000"/>
        </w:rPr>
      </w:pPr>
    </w:p>
    <w:p w:rsidR="00000000" w:rsidRDefault="00B760C9">
      <w:pPr>
        <w:spacing w:line="100" w:lineRule="atLeast"/>
        <w:jc w:val="both"/>
        <w:rPr>
          <w:rFonts w:ascii="Calibri" w:eastAsia="Courier" w:hAnsi="Calibri" w:cs="Courier"/>
          <w:color w:val="000000"/>
        </w:rPr>
      </w:pPr>
    </w:p>
    <w:p w:rsidR="00000000" w:rsidRDefault="00B760C9">
      <w:pPr>
        <w:spacing w:line="100" w:lineRule="atLeast"/>
        <w:jc w:val="both"/>
        <w:rPr>
          <w:rFonts w:ascii="Calibri" w:eastAsia="Courier" w:hAnsi="Calibri" w:cs="Courier"/>
          <w:color w:val="000000"/>
        </w:rPr>
      </w:pPr>
    </w:p>
    <w:p w:rsidR="00000000" w:rsidRDefault="00B760C9">
      <w:pPr>
        <w:spacing w:line="100" w:lineRule="atLeast"/>
        <w:jc w:val="both"/>
        <w:rPr>
          <w:rFonts w:ascii="Calibri" w:eastAsia="Courier" w:hAnsi="Calibri" w:cs="Courier"/>
          <w:color w:val="000000"/>
        </w:rPr>
      </w:pPr>
    </w:p>
    <w:p w:rsidR="00000000" w:rsidRDefault="00B760C9">
      <w:pPr>
        <w:spacing w:line="100" w:lineRule="atLeast"/>
        <w:jc w:val="both"/>
        <w:rPr>
          <w:rFonts w:ascii="Calibri" w:eastAsia="Courier" w:hAnsi="Calibri" w:cs="Courier"/>
          <w:color w:val="000000"/>
        </w:rPr>
      </w:pPr>
    </w:p>
    <w:p w:rsidR="00000000" w:rsidRDefault="00B760C9">
      <w:pPr>
        <w:spacing w:line="100" w:lineRule="atLeast"/>
        <w:jc w:val="both"/>
        <w:rPr>
          <w:rFonts w:ascii="Calibri" w:eastAsia="Courier" w:hAnsi="Calibri" w:cs="Courier"/>
          <w:color w:val="000000"/>
        </w:rPr>
      </w:pPr>
    </w:p>
    <w:p w:rsidR="00000000" w:rsidRDefault="00B760C9">
      <w:pPr>
        <w:spacing w:line="100" w:lineRule="atLeast"/>
        <w:jc w:val="both"/>
        <w:rPr>
          <w:rFonts w:ascii="Calibri" w:eastAsia="Courier" w:hAnsi="Calibri" w:cs="Courier"/>
          <w:color w:val="000000"/>
        </w:rPr>
      </w:pPr>
    </w:p>
    <w:p w:rsidR="00000000" w:rsidRDefault="00B760C9">
      <w:pPr>
        <w:spacing w:line="100" w:lineRule="atLeast"/>
        <w:jc w:val="both"/>
        <w:rPr>
          <w:rFonts w:ascii="Calibri" w:eastAsia="Courier" w:hAnsi="Calibri" w:cs="Courier"/>
          <w:color w:val="000000"/>
        </w:rPr>
      </w:pPr>
    </w:p>
    <w:p w:rsidR="00000000" w:rsidRDefault="00B760C9">
      <w:pPr>
        <w:spacing w:line="100" w:lineRule="atLeast"/>
        <w:jc w:val="both"/>
        <w:rPr>
          <w:rFonts w:ascii="Calibri" w:eastAsia="Courier" w:hAnsi="Calibri" w:cs="Courier"/>
          <w:color w:val="000000"/>
        </w:rPr>
      </w:pPr>
    </w:p>
    <w:p w:rsidR="00000000" w:rsidRDefault="00B760C9">
      <w:pPr>
        <w:spacing w:line="100" w:lineRule="atLeast"/>
        <w:jc w:val="both"/>
        <w:rPr>
          <w:rFonts w:ascii="Calibri" w:eastAsia="Courier" w:hAnsi="Calibri" w:cs="Courier"/>
          <w:color w:val="000000"/>
        </w:rPr>
      </w:pPr>
      <w:hyperlink r:id="rId5" w:anchor="Art.1344bis" w:history="1"/>
    </w:p>
    <w:p w:rsidR="00000000" w:rsidRDefault="00B760C9">
      <w:pPr>
        <w:spacing w:line="100" w:lineRule="atLeast"/>
        <w:jc w:val="both"/>
        <w:rPr>
          <w:rFonts w:ascii="Calibri" w:eastAsia="Courier" w:hAnsi="Calibri" w:cs="Courier"/>
          <w:color w:val="000000"/>
        </w:rPr>
      </w:pPr>
      <w:hyperlink r:id="rId6" w:anchor="Art.1344bis" w:history="1"/>
    </w:p>
    <w:p w:rsidR="00000000" w:rsidRDefault="00B760C9">
      <w:pPr>
        <w:spacing w:line="100" w:lineRule="atLeast"/>
        <w:jc w:val="both"/>
        <w:rPr>
          <w:rFonts w:ascii="Calibri" w:eastAsia="Courier" w:hAnsi="Calibri" w:cs="Courier"/>
          <w:color w:val="000000"/>
          <w:sz w:val="20"/>
          <w:szCs w:val="20"/>
        </w:rPr>
      </w:pPr>
    </w:p>
    <w:p w:rsidR="00000000" w:rsidRDefault="00B760C9">
      <w:pPr>
        <w:spacing w:line="100" w:lineRule="atLeast"/>
        <w:jc w:val="both"/>
        <w:rPr>
          <w:rFonts w:ascii="Calibri" w:eastAsia="Courier" w:hAnsi="Calibri" w:cs="Courier"/>
          <w:color w:val="000000"/>
        </w:rPr>
      </w:pPr>
      <w:hyperlink r:id="rId7" w:anchor="Art.1344bis" w:history="1"/>
    </w:p>
    <w:p w:rsidR="00000000" w:rsidRDefault="00B760C9">
      <w:pPr>
        <w:spacing w:line="100" w:lineRule="atLeast"/>
        <w:jc w:val="both"/>
        <w:rPr>
          <w:rFonts w:ascii="Calibri" w:eastAsia="Courier" w:hAnsi="Calibri" w:cs="Courier"/>
          <w:color w:val="000000"/>
        </w:rPr>
      </w:pPr>
    </w:p>
    <w:p w:rsidR="00000000" w:rsidRDefault="00B760C9">
      <w:pPr>
        <w:spacing w:line="100" w:lineRule="atLeast"/>
        <w:jc w:val="both"/>
        <w:rPr>
          <w:rFonts w:ascii="Calibri" w:eastAsia="Courier" w:hAnsi="Calibri" w:cs="Courier"/>
          <w:b/>
          <w:bCs/>
          <w:color w:val="FF0000"/>
        </w:rPr>
      </w:pPr>
      <w:r>
        <w:rPr>
          <w:rFonts w:ascii="Calibri" w:eastAsia="Courier" w:hAnsi="Calibri" w:cs="Courier"/>
          <w:b/>
          <w:bCs/>
          <w:color w:val="000000"/>
        </w:rPr>
        <w:t xml:space="preserve">B) </w:t>
      </w:r>
      <w:r>
        <w:rPr>
          <w:rFonts w:ascii="Calibri" w:eastAsia="Courier" w:hAnsi="Calibri" w:cs="Courier"/>
          <w:b/>
          <w:bCs/>
          <w:color w:val="000000"/>
          <w:u w:val="single"/>
        </w:rPr>
        <w:t>OBJET DE LA DEMANDE</w:t>
      </w:r>
      <w:r>
        <w:rPr>
          <w:rFonts w:ascii="Calibri" w:eastAsia="Courier" w:hAnsi="Calibri" w:cs="Courier"/>
          <w:b/>
          <w:bCs/>
          <w:color w:val="000000"/>
        </w:rPr>
        <w:t xml:space="preserve"> :</w:t>
      </w:r>
      <w:r>
        <w:rPr>
          <w:rFonts w:ascii="Calibri" w:eastAsia="Courier" w:hAnsi="Calibri" w:cs="Courier"/>
          <w:b/>
          <w:bCs/>
          <w:color w:val="000000"/>
        </w:rPr>
        <w:t xml:space="preserve"> </w:t>
      </w:r>
      <w:r>
        <w:rPr>
          <w:rFonts w:ascii="Calibri" w:eastAsia="Courier" w:hAnsi="Calibri" w:cs="Courier"/>
          <w:b/>
          <w:bCs/>
          <w:color w:val="FF0000"/>
        </w:rPr>
        <w:t>(COMPLETER les rubriques qui vous concernent</w:t>
      </w:r>
    </w:p>
    <w:p w:rsidR="00000000" w:rsidRDefault="00B760C9">
      <w:pPr>
        <w:spacing w:line="100" w:lineRule="atLeast"/>
        <w:jc w:val="both"/>
        <w:rPr>
          <w:rFonts w:ascii="Calibri" w:eastAsia="Courier" w:hAnsi="Calibri" w:cs="Courier"/>
          <w:color w:val="000000"/>
        </w:rPr>
      </w:pPr>
      <w:r>
        <w:rPr>
          <w:rFonts w:ascii="Calibri" w:eastAsia="Courier" w:hAnsi="Calibri" w:cs="Courier"/>
          <w:b/>
          <w:bCs/>
          <w:color w:val="FF0000"/>
        </w:rPr>
        <w:tab/>
      </w:r>
      <w:r>
        <w:rPr>
          <w:rFonts w:ascii="Calibri" w:eastAsia="Courier" w:hAnsi="Calibri" w:cs="Courier"/>
          <w:b/>
          <w:bCs/>
          <w:color w:val="FF0000"/>
        </w:rPr>
        <w:tab/>
      </w:r>
      <w:r>
        <w:rPr>
          <w:rFonts w:ascii="Calibri" w:eastAsia="Courier" w:hAnsi="Calibri" w:cs="Courier"/>
          <w:b/>
          <w:bCs/>
          <w:color w:val="FF0000"/>
        </w:rPr>
        <w:tab/>
        <w:t xml:space="preserve">             BIFFER les rubriques qui ne vous concernent PAS)</w:t>
      </w:r>
    </w:p>
    <w:p w:rsidR="00000000" w:rsidRDefault="00B760C9">
      <w:pPr>
        <w:spacing w:line="100" w:lineRule="atLeast"/>
        <w:jc w:val="both"/>
        <w:rPr>
          <w:rFonts w:ascii="Calibri" w:eastAsia="Courier" w:hAnsi="Calibri" w:cs="Courier"/>
          <w:color w:val="000000"/>
        </w:rPr>
      </w:pPr>
    </w:p>
    <w:p w:rsidR="00000000" w:rsidRDefault="00B760C9">
      <w:pPr>
        <w:spacing w:line="100" w:lineRule="atLeast"/>
        <w:jc w:val="both"/>
        <w:rPr>
          <w:rFonts w:ascii="Calibri" w:eastAsia="Courier" w:hAnsi="Calibri" w:cs="Courier"/>
          <w:color w:val="000000"/>
        </w:rPr>
      </w:pPr>
      <w:r>
        <w:rPr>
          <w:rFonts w:ascii="Calibri" w:eastAsia="Courier" w:hAnsi="Calibri" w:cs="Courier"/>
          <w:color w:val="000000"/>
          <w:u w:val="single"/>
        </w:rPr>
        <w:t>Qu'il y a lieu de</w:t>
      </w:r>
      <w:r>
        <w:rPr>
          <w:rFonts w:ascii="Calibri" w:eastAsia="Courier" w:hAnsi="Calibri" w:cs="Courier"/>
          <w:color w:val="000000"/>
        </w:rPr>
        <w:t xml:space="preserve"> :</w:t>
      </w:r>
    </w:p>
    <w:p w:rsidR="00000000" w:rsidRDefault="00B760C9">
      <w:pPr>
        <w:spacing w:line="100" w:lineRule="atLeast"/>
        <w:jc w:val="both"/>
        <w:rPr>
          <w:rFonts w:ascii="Calibri" w:eastAsia="Courier" w:hAnsi="Calibri" w:cs="Courier"/>
          <w:color w:val="000000"/>
        </w:rPr>
      </w:pPr>
    </w:p>
    <w:p w:rsidR="00000000" w:rsidRDefault="00B760C9">
      <w:pPr>
        <w:numPr>
          <w:ilvl w:val="0"/>
          <w:numId w:val="1"/>
        </w:numPr>
        <w:tabs>
          <w:tab w:val="left" w:pos="720"/>
          <w:tab w:val="right" w:leader="hyphen" w:pos="9020"/>
        </w:tabs>
        <w:spacing w:line="100" w:lineRule="atLeast"/>
        <w:jc w:val="both"/>
        <w:rPr>
          <w:rFonts w:ascii="Calibri" w:eastAsia="Courier" w:hAnsi="Calibri" w:cs="Courier"/>
          <w:color w:val="000000"/>
          <w:sz w:val="22"/>
          <w:szCs w:val="22"/>
        </w:rPr>
      </w:pPr>
      <w:r>
        <w:rPr>
          <w:rFonts w:ascii="Calibri" w:hAnsi="Calibri"/>
        </w:rPr>
        <w:t xml:space="preserve">dire que la présente cause, ne nécessitant que des débats succincts, pourra être réservée pour être plaidée dès l'audience </w:t>
      </w:r>
      <w:r>
        <w:rPr>
          <w:rFonts w:ascii="Calibri" w:hAnsi="Calibri"/>
        </w:rPr>
        <w:t>d'introduction conformément à l'article 735 du Code judiciaire ;</w:t>
      </w:r>
    </w:p>
    <w:p w:rsidR="00000000" w:rsidRDefault="00B760C9">
      <w:pPr>
        <w:spacing w:line="100" w:lineRule="atLeast"/>
        <w:jc w:val="both"/>
        <w:rPr>
          <w:rFonts w:ascii="Calibri" w:eastAsia="Courier" w:hAnsi="Calibri" w:cs="Courier"/>
          <w:color w:val="000000"/>
          <w:sz w:val="22"/>
          <w:szCs w:val="22"/>
        </w:rPr>
      </w:pPr>
    </w:p>
    <w:p w:rsidR="00000000" w:rsidRDefault="00B760C9">
      <w:pPr>
        <w:numPr>
          <w:ilvl w:val="0"/>
          <w:numId w:val="1"/>
        </w:numPr>
        <w:tabs>
          <w:tab w:val="left" w:pos="720"/>
          <w:tab w:val="right" w:leader="hyphen" w:pos="9020"/>
        </w:tabs>
        <w:spacing w:line="100" w:lineRule="atLeast"/>
        <w:jc w:val="both"/>
        <w:rPr>
          <w:rFonts w:ascii="Calibri" w:eastAsia="Courier" w:hAnsi="Calibri" w:cs="Courier"/>
          <w:color w:val="000000"/>
        </w:rPr>
      </w:pPr>
      <w:r>
        <w:rPr>
          <w:rFonts w:ascii="Calibri" w:eastAsia="Courier" w:hAnsi="Calibri" w:cs="Courier"/>
          <w:color w:val="000000"/>
          <w:u w:val="single"/>
        </w:rPr>
        <w:t>ordonner la résolution du bail à loyer</w:t>
      </w:r>
      <w:r>
        <w:rPr>
          <w:rFonts w:ascii="Calibri" w:eastAsia="Courier" w:hAnsi="Calibri" w:cs="Courier"/>
          <w:color w:val="000000"/>
        </w:rPr>
        <w:t xml:space="preserve"> relatif au bien prédécrit </w:t>
      </w:r>
      <w:r>
        <w:rPr>
          <w:rFonts w:ascii="Calibri" w:eastAsia="Courier" w:hAnsi="Calibri" w:cs="Courier"/>
          <w:color w:val="000000"/>
          <w:u w:val="single"/>
        </w:rPr>
        <w:t>aux torts de la/des partie(s) défenderesse(s)</w:t>
      </w:r>
      <w:r>
        <w:rPr>
          <w:rFonts w:ascii="Calibri" w:eastAsia="Courier" w:hAnsi="Calibri" w:cs="Courier"/>
          <w:color w:val="000000"/>
        </w:rPr>
        <w:t>;</w:t>
      </w:r>
    </w:p>
    <w:p w:rsidR="00000000" w:rsidRDefault="00B760C9">
      <w:pPr>
        <w:spacing w:line="100" w:lineRule="atLeast"/>
        <w:ind w:left="720"/>
        <w:jc w:val="both"/>
        <w:rPr>
          <w:rFonts w:ascii="Calibri" w:eastAsia="Courier" w:hAnsi="Calibri" w:cs="Courier"/>
          <w:color w:val="000000"/>
        </w:rPr>
      </w:pPr>
    </w:p>
    <w:p w:rsidR="00000000" w:rsidRDefault="00B760C9">
      <w:pPr>
        <w:numPr>
          <w:ilvl w:val="0"/>
          <w:numId w:val="1"/>
        </w:numPr>
        <w:tabs>
          <w:tab w:val="left" w:pos="720"/>
        </w:tabs>
        <w:spacing w:line="100" w:lineRule="atLeast"/>
        <w:jc w:val="both"/>
        <w:rPr>
          <w:rFonts w:ascii="Calibri" w:eastAsia="Courier" w:hAnsi="Calibri" w:cs="Courier"/>
          <w:b/>
          <w:bCs/>
          <w:color w:val="000000"/>
          <w:u w:val="single"/>
          <w:lang w:val="fr-BE" w:eastAsia="fr-BE" w:bidi="fr-BE"/>
        </w:rPr>
      </w:pPr>
      <w:r>
        <w:rPr>
          <w:rFonts w:ascii="Calibri" w:eastAsia="Courier" w:hAnsi="Calibri" w:cs="Courier"/>
          <w:color w:val="000000"/>
        </w:rPr>
        <w:t xml:space="preserve">condamner la/les partie(s) défenderesse(s) à </w:t>
      </w:r>
      <w:r>
        <w:rPr>
          <w:rFonts w:ascii="Calibri" w:eastAsia="Courier" w:hAnsi="Calibri" w:cs="Courier"/>
          <w:color w:val="000000"/>
          <w:u w:val="single"/>
        </w:rPr>
        <w:t>restituer le bien</w:t>
      </w:r>
      <w:r>
        <w:rPr>
          <w:rFonts w:ascii="Calibri" w:eastAsia="Courier" w:hAnsi="Calibri" w:cs="Courier"/>
          <w:color w:val="000000"/>
        </w:rPr>
        <w:t xml:space="preserve"> à la/aux parti</w:t>
      </w:r>
      <w:r>
        <w:rPr>
          <w:rFonts w:ascii="Calibri" w:eastAsia="Courier" w:hAnsi="Calibri" w:cs="Courier"/>
          <w:color w:val="000000"/>
        </w:rPr>
        <w:t xml:space="preserve">e(s) demanderesse(s) </w:t>
      </w:r>
      <w:r>
        <w:rPr>
          <w:rFonts w:ascii="Calibri" w:eastAsia="Courier" w:hAnsi="Calibri" w:cs="Courier"/>
          <w:b/>
          <w:bCs/>
          <w:color w:val="000000"/>
        </w:rPr>
        <w:t xml:space="preserve">dans le mois - les 8 jours </w:t>
      </w:r>
      <w:r>
        <w:rPr>
          <w:rFonts w:ascii="Calibri" w:eastAsia="Courier" w:hAnsi="Calibri" w:cs="Courier"/>
          <w:color w:val="000000"/>
        </w:rPr>
        <w:t xml:space="preserve">(*) </w:t>
      </w:r>
      <w:r>
        <w:rPr>
          <w:rFonts w:ascii="Calibri" w:eastAsia="Courier" w:hAnsi="Calibri" w:cs="Courier"/>
          <w:color w:val="000000"/>
        </w:rPr>
        <w:t>de la signification du jugement à intervenir.</w:t>
      </w:r>
    </w:p>
    <w:p w:rsidR="00000000" w:rsidRDefault="00B760C9">
      <w:pPr>
        <w:spacing w:line="100" w:lineRule="atLeast"/>
        <w:jc w:val="both"/>
        <w:rPr>
          <w:rFonts w:ascii="Calibri" w:eastAsia="Courier" w:hAnsi="Calibri" w:cs="Courier"/>
          <w:b/>
          <w:bCs/>
          <w:color w:val="000000"/>
          <w:u w:val="single"/>
          <w:lang w:val="fr-BE" w:eastAsia="fr-BE" w:bidi="fr-BE"/>
        </w:rPr>
      </w:pPr>
    </w:p>
    <w:p w:rsidR="00000000" w:rsidRDefault="00B760C9">
      <w:pPr>
        <w:spacing w:line="100" w:lineRule="atLeast"/>
        <w:ind w:left="720"/>
        <w:jc w:val="both"/>
        <w:rPr>
          <w:rFonts w:ascii="Calibri" w:eastAsia="Calibri" w:hAnsi="Calibri" w:cs="Calibri"/>
          <w:lang w:val="fr-BE" w:eastAsia="fr-BE" w:bidi="fr-BE"/>
        </w:rPr>
      </w:pPr>
      <w:r>
        <w:rPr>
          <w:rFonts w:ascii="Calibri" w:eastAsia="Courier" w:hAnsi="Calibri" w:cs="Courier"/>
          <w:color w:val="000000"/>
        </w:rPr>
        <w:t xml:space="preserve">Et au cas où la/les partie(s) défenderesse(s) ne s'exécuterait(ent) pas, d'autoriser la/les partie(s) demanderesse(s) </w:t>
      </w:r>
      <w:r>
        <w:rPr>
          <w:rFonts w:ascii="Calibri" w:eastAsia="Calibri" w:hAnsi="Calibri" w:cs="Calibri"/>
          <w:lang w:val="fr-BE" w:eastAsia="fr-BE" w:bidi="fr-BE"/>
        </w:rPr>
        <w:t xml:space="preserve">à l'en/les en faire expulser, elle(s), </w:t>
      </w:r>
      <w:r>
        <w:rPr>
          <w:rFonts w:ascii="Calibri" w:eastAsia="Calibri" w:hAnsi="Calibri" w:cs="Calibri"/>
          <w:lang w:val="fr-BE" w:eastAsia="fr-BE" w:bidi="fr-BE"/>
        </w:rPr>
        <w:t xml:space="preserve"> les siens/leurs et tous ceux qui pourraient s'y trouver et à mettre ses/leurs meubles et effets mobiliers sur le carreau de la rue, par toutes voies de droit, au besoin avec l'aide de la force publique, le tout aux frais, risques et périls de la/des parti</w:t>
      </w:r>
      <w:r>
        <w:rPr>
          <w:rFonts w:ascii="Calibri" w:eastAsia="Calibri" w:hAnsi="Calibri" w:cs="Calibri"/>
          <w:lang w:val="fr-BE" w:eastAsia="fr-BE" w:bidi="fr-BE"/>
        </w:rPr>
        <w:t>e(s) défenderesse(s), lesdits frais étant récupérables sur simple présentation des états quittancés des gens à ce employés;</w:t>
      </w:r>
    </w:p>
    <w:p w:rsidR="00000000" w:rsidRDefault="00B760C9">
      <w:pPr>
        <w:spacing w:line="100" w:lineRule="atLeast"/>
        <w:ind w:left="720"/>
        <w:jc w:val="both"/>
        <w:rPr>
          <w:rFonts w:ascii="Calibri" w:eastAsia="Calibri" w:hAnsi="Calibri" w:cs="Calibri"/>
          <w:lang w:val="fr-BE" w:eastAsia="fr-BE" w:bidi="fr-BE"/>
        </w:rPr>
      </w:pPr>
    </w:p>
    <w:p w:rsidR="00000000" w:rsidRDefault="00B760C9">
      <w:pPr>
        <w:numPr>
          <w:ilvl w:val="0"/>
          <w:numId w:val="1"/>
        </w:numPr>
        <w:tabs>
          <w:tab w:val="left" w:pos="720"/>
        </w:tabs>
        <w:spacing w:line="100" w:lineRule="atLeast"/>
        <w:jc w:val="both"/>
        <w:rPr>
          <w:rFonts w:ascii="Calibri" w:eastAsia="Courier" w:hAnsi="Calibri" w:cs="Courier"/>
          <w:color w:val="000000"/>
        </w:rPr>
      </w:pPr>
      <w:r>
        <w:rPr>
          <w:rFonts w:ascii="Calibri" w:eastAsia="Courier" w:hAnsi="Calibri" w:cs="Courier"/>
          <w:color w:val="000000"/>
          <w:u w:val="single"/>
        </w:rPr>
        <w:t>condamner</w:t>
      </w:r>
      <w:r>
        <w:rPr>
          <w:rFonts w:ascii="Calibri" w:eastAsia="Courier" w:hAnsi="Calibri" w:cs="Courier"/>
          <w:color w:val="000000"/>
        </w:rPr>
        <w:t xml:space="preserve"> solidairement et indivisiblement (*) la/les partie(s) défenderesse(s) à payer à la/les partie(s) demanderesse(s) :</w:t>
      </w:r>
    </w:p>
    <w:p w:rsidR="00000000" w:rsidRDefault="00B760C9">
      <w:pPr>
        <w:spacing w:line="100" w:lineRule="atLeast"/>
        <w:ind w:left="720"/>
        <w:jc w:val="both"/>
        <w:rPr>
          <w:rFonts w:ascii="Calibri" w:eastAsia="Courier" w:hAnsi="Calibri" w:cs="Courier"/>
          <w:color w:val="000000"/>
        </w:rPr>
      </w:pPr>
    </w:p>
    <w:p w:rsidR="00000000" w:rsidRDefault="00B760C9">
      <w:pPr>
        <w:numPr>
          <w:ilvl w:val="1"/>
          <w:numId w:val="1"/>
        </w:numPr>
        <w:tabs>
          <w:tab w:val="left" w:pos="1080"/>
        </w:tabs>
        <w:spacing w:line="100" w:lineRule="atLeast"/>
        <w:rPr>
          <w:rFonts w:ascii="Calibri" w:eastAsia="Courier" w:hAnsi="Calibri" w:cs="Courier"/>
          <w:color w:val="000000"/>
        </w:rPr>
      </w:pPr>
      <w:r>
        <w:rPr>
          <w:rFonts w:ascii="Calibri" w:eastAsia="Courier" w:hAnsi="Calibri" w:cs="Courier"/>
          <w:color w:val="000000"/>
        </w:rPr>
        <w:t>à tit</w:t>
      </w:r>
      <w:r>
        <w:rPr>
          <w:rFonts w:ascii="Calibri" w:eastAsia="Courier" w:hAnsi="Calibri" w:cs="Courier"/>
          <w:color w:val="000000"/>
        </w:rPr>
        <w:t xml:space="preserve">re </w:t>
      </w:r>
      <w:r>
        <w:rPr>
          <w:rFonts w:ascii="Calibri" w:eastAsia="Courier" w:hAnsi="Calibri" w:cs="Courier"/>
          <w:color w:val="000000"/>
          <w:u w:val="single"/>
        </w:rPr>
        <w:t>d'arriérés de loyers et / ou charges</w:t>
      </w:r>
      <w:r>
        <w:rPr>
          <w:rFonts w:ascii="Calibri" w:eastAsia="Courier" w:hAnsi="Calibri" w:cs="Courier"/>
          <w:color w:val="000000"/>
        </w:rPr>
        <w:t xml:space="preserve"> (*) pour les mois de …............................ …....................................................................,  la somme de ............................... € ;</w:t>
      </w:r>
    </w:p>
    <w:p w:rsidR="00000000" w:rsidRDefault="00B760C9">
      <w:pPr>
        <w:spacing w:line="100" w:lineRule="atLeast"/>
        <w:ind w:left="1080"/>
        <w:rPr>
          <w:rFonts w:ascii="Calibri" w:eastAsia="Courier" w:hAnsi="Calibri" w:cs="Courier"/>
          <w:color w:val="000000"/>
        </w:rPr>
      </w:pPr>
    </w:p>
    <w:p w:rsidR="00000000" w:rsidRDefault="00B760C9">
      <w:pPr>
        <w:numPr>
          <w:ilvl w:val="1"/>
          <w:numId w:val="1"/>
        </w:numPr>
        <w:tabs>
          <w:tab w:val="left" w:pos="1080"/>
        </w:tabs>
        <w:spacing w:line="100" w:lineRule="atLeast"/>
        <w:rPr>
          <w:rFonts w:ascii="Calibri" w:eastAsia="Courier" w:hAnsi="Calibri" w:cs="Courier"/>
          <w:color w:val="000000"/>
        </w:rPr>
      </w:pPr>
      <w:r>
        <w:rPr>
          <w:rFonts w:ascii="Calibri" w:eastAsia="Courier" w:hAnsi="Calibri" w:cs="Courier"/>
          <w:color w:val="000000"/>
        </w:rPr>
        <w:t>à titre d'</w:t>
      </w:r>
      <w:r>
        <w:rPr>
          <w:rFonts w:ascii="Calibri" w:eastAsia="Courier" w:hAnsi="Calibri" w:cs="Courier"/>
          <w:color w:val="000000"/>
          <w:u w:val="single"/>
        </w:rPr>
        <w:t>indemnité de relocation</w:t>
      </w:r>
      <w:r>
        <w:rPr>
          <w:rFonts w:ascii="Calibri" w:eastAsia="Courier" w:hAnsi="Calibri" w:cs="Courier"/>
          <w:color w:val="000000"/>
        </w:rPr>
        <w:t xml:space="preserve">, </w:t>
      </w:r>
      <w:r>
        <w:rPr>
          <w:rFonts w:ascii="Calibri" w:eastAsia="Courier" w:hAnsi="Calibri" w:cs="Courier"/>
          <w:color w:val="000000"/>
        </w:rPr>
        <w:t xml:space="preserve"> la somme</w:t>
      </w:r>
      <w:r>
        <w:rPr>
          <w:rFonts w:ascii="Calibri" w:eastAsia="Courier" w:hAnsi="Calibri" w:cs="Courier"/>
          <w:color w:val="000000"/>
        </w:rPr>
        <w:t xml:space="preserve"> de .................................................. € ; </w:t>
      </w:r>
    </w:p>
    <w:p w:rsidR="00000000" w:rsidRDefault="00B760C9">
      <w:pPr>
        <w:spacing w:line="100" w:lineRule="atLeast"/>
        <w:rPr>
          <w:rFonts w:ascii="Calibri" w:eastAsia="Courier" w:hAnsi="Calibri" w:cs="Courier"/>
          <w:color w:val="000000"/>
        </w:rPr>
      </w:pPr>
    </w:p>
    <w:p w:rsidR="00000000" w:rsidRDefault="00B760C9">
      <w:pPr>
        <w:spacing w:line="100" w:lineRule="atLeast"/>
        <w:rPr>
          <w:rFonts w:ascii="Calibri" w:eastAsia="Courier" w:hAnsi="Calibri" w:cs="Courier"/>
          <w:color w:val="000000"/>
        </w:rPr>
      </w:pPr>
    </w:p>
    <w:p w:rsidR="00000000" w:rsidRDefault="00B760C9">
      <w:pPr>
        <w:spacing w:line="100" w:lineRule="atLeast"/>
        <w:jc w:val="both"/>
        <w:rPr>
          <w:rFonts w:ascii="Calibri" w:eastAsia="Courier" w:hAnsi="Calibri" w:cs="Courier"/>
          <w:b/>
          <w:bCs/>
          <w:color w:val="000000"/>
          <w:u w:val="single"/>
          <w:lang w:val="fr-BE" w:eastAsia="fr-BE" w:bidi="fr-BE"/>
        </w:rPr>
      </w:pPr>
      <w:r>
        <w:rPr>
          <w:rFonts w:ascii="Calibri" w:eastAsia="Courier" w:hAnsi="Calibri" w:cs="Courier"/>
          <w:b/>
          <w:bCs/>
          <w:color w:val="000000"/>
          <w:u w:val="single"/>
          <w:lang w:val="fr-BE" w:eastAsia="fr-BE" w:bidi="fr-BE"/>
        </w:rPr>
        <w:t>(*)  biffer la mention inutile</w:t>
      </w:r>
    </w:p>
    <w:p w:rsidR="00000000" w:rsidRDefault="00B760C9">
      <w:pPr>
        <w:spacing w:line="100" w:lineRule="atLeast"/>
        <w:jc w:val="both"/>
        <w:rPr>
          <w:rFonts w:ascii="Calibri" w:eastAsia="Courier" w:hAnsi="Calibri" w:cs="Courier"/>
          <w:b/>
          <w:bCs/>
          <w:color w:val="000000"/>
          <w:u w:val="single"/>
          <w:lang w:val="fr-BE" w:eastAsia="fr-BE" w:bidi="fr-BE"/>
        </w:rPr>
      </w:pPr>
    </w:p>
    <w:p w:rsidR="00000000" w:rsidRDefault="00B760C9">
      <w:pPr>
        <w:numPr>
          <w:ilvl w:val="1"/>
          <w:numId w:val="1"/>
        </w:numPr>
        <w:tabs>
          <w:tab w:val="left" w:pos="1080"/>
        </w:tabs>
        <w:spacing w:line="100" w:lineRule="atLeast"/>
        <w:jc w:val="both"/>
        <w:rPr>
          <w:rFonts w:ascii="Calibri" w:eastAsia="Courier" w:hAnsi="Calibri" w:cs="Courier"/>
          <w:color w:val="000000"/>
          <w:sz w:val="20"/>
          <w:szCs w:val="20"/>
        </w:rPr>
      </w:pPr>
      <w:r>
        <w:rPr>
          <w:rFonts w:ascii="Calibri" w:eastAsia="Courier" w:hAnsi="Calibri" w:cs="Courier"/>
          <w:color w:val="000000"/>
        </w:rPr>
        <w:t>à titre d'</w:t>
      </w:r>
      <w:r>
        <w:rPr>
          <w:rFonts w:ascii="Calibri" w:eastAsia="Courier" w:hAnsi="Calibri" w:cs="Courier"/>
          <w:color w:val="000000"/>
          <w:u w:val="single"/>
        </w:rPr>
        <w:t>indemnité d'occupation</w:t>
      </w:r>
      <w:r>
        <w:rPr>
          <w:rFonts w:ascii="Calibri" w:eastAsia="Courier" w:hAnsi="Calibri" w:cs="Courier"/>
          <w:color w:val="000000"/>
        </w:rPr>
        <w:t xml:space="preserve"> la somme de ........................................... €/par mois,  à dater de la résolution du bail jusqu'au départ effectif de</w:t>
      </w:r>
      <w:r>
        <w:rPr>
          <w:rFonts w:ascii="Calibri" w:eastAsia="Courier" w:hAnsi="Calibri" w:cs="Courier"/>
          <w:color w:val="000000"/>
        </w:rPr>
        <w:t>s lieux loués;</w:t>
      </w:r>
    </w:p>
    <w:p w:rsidR="00000000" w:rsidRDefault="00B760C9">
      <w:pPr>
        <w:spacing w:line="100" w:lineRule="atLeast"/>
        <w:jc w:val="both"/>
        <w:rPr>
          <w:rFonts w:ascii="Calibri" w:eastAsia="Courier" w:hAnsi="Calibri" w:cs="Courier"/>
          <w:color w:val="000000"/>
          <w:sz w:val="20"/>
          <w:szCs w:val="20"/>
        </w:rPr>
      </w:pPr>
    </w:p>
    <w:p w:rsidR="00000000" w:rsidRDefault="00B760C9">
      <w:pPr>
        <w:numPr>
          <w:ilvl w:val="1"/>
          <w:numId w:val="1"/>
        </w:numPr>
        <w:tabs>
          <w:tab w:val="left" w:pos="1080"/>
        </w:tabs>
        <w:spacing w:line="100" w:lineRule="atLeast"/>
        <w:rPr>
          <w:rFonts w:ascii="Calibri" w:eastAsia="Courier" w:hAnsi="Calibri" w:cs="Courier"/>
          <w:color w:val="000000"/>
        </w:rPr>
      </w:pPr>
      <w:r>
        <w:rPr>
          <w:rFonts w:ascii="Calibri" w:eastAsia="Courier" w:hAnsi="Calibri" w:cs="Courier"/>
          <w:color w:val="000000"/>
        </w:rPr>
        <w:t xml:space="preserve">à titre de </w:t>
      </w:r>
      <w:r>
        <w:rPr>
          <w:rFonts w:ascii="Calibri" w:eastAsia="Courier" w:hAnsi="Calibri" w:cs="Courier"/>
          <w:color w:val="000000"/>
          <w:u w:val="single"/>
        </w:rPr>
        <w:t>dégâts locatifs</w:t>
      </w:r>
      <w:r>
        <w:rPr>
          <w:rFonts w:ascii="Calibri" w:eastAsia="Courier" w:hAnsi="Calibri" w:cs="Courier"/>
          <w:color w:val="000000"/>
        </w:rPr>
        <w:t xml:space="preserve"> la somme de ..................................................................€ ;</w:t>
      </w:r>
    </w:p>
    <w:p w:rsidR="00000000" w:rsidRDefault="00B760C9">
      <w:pPr>
        <w:spacing w:line="100" w:lineRule="atLeast"/>
        <w:ind w:left="1080"/>
        <w:rPr>
          <w:rFonts w:ascii="Calibri" w:eastAsia="Courier" w:hAnsi="Calibri" w:cs="Courier"/>
          <w:color w:val="000000"/>
        </w:rPr>
      </w:pPr>
    </w:p>
    <w:p w:rsidR="00000000" w:rsidRDefault="00B760C9">
      <w:pPr>
        <w:spacing w:line="100" w:lineRule="atLeast"/>
        <w:ind w:left="1080"/>
        <w:rPr>
          <w:rFonts w:ascii="Calibri" w:eastAsia="Courier" w:hAnsi="Calibri" w:cs="Courier"/>
          <w:color w:val="000000"/>
        </w:rPr>
      </w:pPr>
    </w:p>
    <w:p w:rsidR="00000000" w:rsidRDefault="00B760C9">
      <w:pPr>
        <w:numPr>
          <w:ilvl w:val="0"/>
          <w:numId w:val="1"/>
        </w:numPr>
        <w:tabs>
          <w:tab w:val="left" w:pos="720"/>
        </w:tabs>
        <w:spacing w:line="100" w:lineRule="atLeast"/>
        <w:jc w:val="both"/>
        <w:rPr>
          <w:rFonts w:ascii="Calibri" w:eastAsia="Courier" w:hAnsi="Calibri" w:cs="Courier"/>
          <w:color w:val="000000"/>
        </w:rPr>
      </w:pPr>
      <w:r>
        <w:rPr>
          <w:rFonts w:ascii="Calibri" w:eastAsia="Courier" w:hAnsi="Calibri" w:cs="Courier"/>
          <w:color w:val="000000"/>
        </w:rPr>
        <w:t xml:space="preserve">statuer sur la </w:t>
      </w:r>
      <w:r>
        <w:rPr>
          <w:rFonts w:ascii="Calibri" w:eastAsia="Courier" w:hAnsi="Calibri" w:cs="Courier"/>
          <w:color w:val="000000"/>
          <w:u w:val="single"/>
        </w:rPr>
        <w:t>libération de la garantie locative</w:t>
      </w:r>
      <w:r>
        <w:rPr>
          <w:rFonts w:ascii="Calibri" w:eastAsia="Courier" w:hAnsi="Calibri" w:cs="Courier"/>
          <w:color w:val="000000"/>
        </w:rPr>
        <w:t xml:space="preserve"> d'un montant de ................................€</w:t>
      </w:r>
    </w:p>
    <w:p w:rsidR="00000000" w:rsidRDefault="00B760C9">
      <w:pPr>
        <w:spacing w:line="100" w:lineRule="atLeast"/>
        <w:ind w:left="720"/>
        <w:jc w:val="both"/>
        <w:rPr>
          <w:rFonts w:ascii="Calibri" w:eastAsia="Courier" w:hAnsi="Calibri" w:cs="Courier"/>
          <w:color w:val="000000"/>
        </w:rPr>
      </w:pPr>
      <w:r>
        <w:rPr>
          <w:rFonts w:ascii="Calibri" w:eastAsia="Courier" w:hAnsi="Calibri" w:cs="Courier"/>
          <w:color w:val="000000"/>
        </w:rPr>
        <w:t>constituée sur le compte ouve</w:t>
      </w:r>
      <w:r>
        <w:rPr>
          <w:rFonts w:ascii="Calibri" w:eastAsia="Courier" w:hAnsi="Calibri" w:cs="Courier"/>
          <w:color w:val="000000"/>
        </w:rPr>
        <w:t>rt auprès de la banque ...................................... sous le n° ..................................................;</w:t>
      </w:r>
    </w:p>
    <w:p w:rsidR="00000000" w:rsidRDefault="00B760C9">
      <w:pPr>
        <w:spacing w:line="100" w:lineRule="atLeast"/>
        <w:ind w:left="720"/>
        <w:jc w:val="both"/>
        <w:rPr>
          <w:rFonts w:ascii="Calibri" w:eastAsia="Courier" w:hAnsi="Calibri" w:cs="Courier"/>
          <w:color w:val="000000"/>
        </w:rPr>
      </w:pPr>
    </w:p>
    <w:p w:rsidR="00000000" w:rsidRDefault="00B760C9">
      <w:pPr>
        <w:numPr>
          <w:ilvl w:val="0"/>
          <w:numId w:val="1"/>
        </w:numPr>
        <w:tabs>
          <w:tab w:val="left" w:pos="720"/>
        </w:tabs>
        <w:spacing w:line="100" w:lineRule="atLeast"/>
        <w:jc w:val="both"/>
        <w:rPr>
          <w:rFonts w:ascii="Calibri" w:eastAsia="Courier" w:hAnsi="Calibri" w:cs="Courier"/>
          <w:color w:val="000000"/>
        </w:rPr>
      </w:pPr>
      <w:r>
        <w:rPr>
          <w:rFonts w:ascii="Calibri" w:eastAsia="Courier" w:hAnsi="Calibri" w:cs="Courier"/>
          <w:color w:val="000000"/>
        </w:rPr>
        <w:t xml:space="preserve">de </w:t>
      </w:r>
      <w:r>
        <w:rPr>
          <w:rFonts w:ascii="Calibri" w:eastAsia="Courier" w:hAnsi="Calibri" w:cs="Courier"/>
          <w:color w:val="000000"/>
        </w:rPr>
        <w:t xml:space="preserve">donner acte à la (aux) partie(s) demanderesse(s) des réserves qu'elle(s) formule(nt) quant aux éventuels dégâts locatifs et/ou </w:t>
      </w:r>
      <w:r>
        <w:rPr>
          <w:rFonts w:ascii="Calibri" w:eastAsia="Courier" w:hAnsi="Calibri" w:cs="Courier"/>
          <w:color w:val="000000"/>
        </w:rPr>
        <w:t>quant aux décompte des charges;</w:t>
      </w:r>
    </w:p>
    <w:p w:rsidR="00000000" w:rsidRDefault="00B760C9">
      <w:pPr>
        <w:spacing w:line="100" w:lineRule="atLeast"/>
        <w:ind w:left="720"/>
        <w:jc w:val="both"/>
        <w:rPr>
          <w:rFonts w:ascii="Calibri" w:eastAsia="Courier" w:hAnsi="Calibri" w:cs="Courier"/>
          <w:color w:val="000000"/>
        </w:rPr>
      </w:pPr>
    </w:p>
    <w:p w:rsidR="00000000" w:rsidRDefault="00B760C9">
      <w:pPr>
        <w:numPr>
          <w:ilvl w:val="0"/>
          <w:numId w:val="1"/>
        </w:numPr>
        <w:tabs>
          <w:tab w:val="left" w:pos="720"/>
        </w:tabs>
        <w:spacing w:line="100" w:lineRule="atLeast"/>
        <w:jc w:val="both"/>
        <w:rPr>
          <w:rFonts w:ascii="Calibri" w:eastAsia="Courier" w:hAnsi="Calibri" w:cs="Courier"/>
          <w:color w:val="000000"/>
        </w:rPr>
      </w:pPr>
      <w:r>
        <w:rPr>
          <w:rFonts w:ascii="Calibri" w:eastAsia="Courier" w:hAnsi="Calibri" w:cs="Courier"/>
          <w:color w:val="000000"/>
        </w:rPr>
        <w:t>de condamner solidairement et indivisiblement (*) la/les partie(s) défenderesse(s) aux intérêts judiciaires et aux dépens ;</w:t>
      </w:r>
    </w:p>
    <w:p w:rsidR="00000000" w:rsidRDefault="00B760C9">
      <w:pPr>
        <w:spacing w:line="100" w:lineRule="atLeast"/>
        <w:ind w:left="720"/>
        <w:jc w:val="both"/>
        <w:rPr>
          <w:rFonts w:ascii="Calibri" w:eastAsia="Courier" w:hAnsi="Calibri" w:cs="Courier"/>
          <w:color w:val="000000"/>
        </w:rPr>
      </w:pPr>
    </w:p>
    <w:p w:rsidR="00000000" w:rsidRDefault="00B760C9">
      <w:pPr>
        <w:numPr>
          <w:ilvl w:val="0"/>
          <w:numId w:val="1"/>
        </w:numPr>
        <w:tabs>
          <w:tab w:val="left" w:pos="720"/>
        </w:tabs>
        <w:spacing w:line="100" w:lineRule="atLeast"/>
        <w:jc w:val="both"/>
        <w:rPr>
          <w:rFonts w:ascii="Calibri" w:eastAsia="Courier" w:hAnsi="Calibri" w:cs="Courier"/>
          <w:color w:val="000000"/>
          <w:u w:val="single"/>
        </w:rPr>
      </w:pPr>
      <w:r>
        <w:rPr>
          <w:rFonts w:ascii="Calibri" w:eastAsia="Courier" w:hAnsi="Calibri" w:cs="Courier"/>
          <w:color w:val="000000"/>
        </w:rPr>
        <w:t>d'ordonner l'exécution provisoire de la décision, nonobstant tout recours et sans caution;</w:t>
      </w:r>
    </w:p>
    <w:p w:rsidR="00000000" w:rsidRDefault="00B760C9">
      <w:pPr>
        <w:spacing w:line="100" w:lineRule="atLeast"/>
        <w:ind w:left="720"/>
        <w:jc w:val="both"/>
        <w:rPr>
          <w:rFonts w:ascii="Calibri" w:eastAsia="Courier" w:hAnsi="Calibri" w:cs="Courier"/>
          <w:color w:val="000000"/>
          <w:u w:val="single"/>
        </w:rPr>
      </w:pPr>
    </w:p>
    <w:p w:rsidR="00000000" w:rsidRDefault="00B760C9">
      <w:pPr>
        <w:numPr>
          <w:ilvl w:val="0"/>
          <w:numId w:val="1"/>
        </w:numPr>
        <w:tabs>
          <w:tab w:val="left" w:pos="720"/>
        </w:tabs>
        <w:spacing w:line="100" w:lineRule="atLeast"/>
        <w:jc w:val="both"/>
        <w:rPr>
          <w:rFonts w:ascii="Calibri" w:eastAsia="Courier" w:hAnsi="Calibri" w:cs="Courier"/>
          <w:color w:val="000000"/>
        </w:rPr>
      </w:pPr>
      <w:r>
        <w:rPr>
          <w:rFonts w:ascii="Calibri" w:eastAsia="Courier" w:hAnsi="Calibri" w:cs="Courier"/>
          <w:color w:val="000000"/>
          <w:u w:val="single"/>
        </w:rPr>
        <w:t xml:space="preserve">autre </w:t>
      </w:r>
      <w:r>
        <w:rPr>
          <w:rFonts w:ascii="Calibri" w:eastAsia="Courier" w:hAnsi="Calibri" w:cs="Courier"/>
          <w:color w:val="000000"/>
          <w:u w:val="single"/>
        </w:rPr>
        <w:t>demande</w:t>
      </w:r>
      <w:r>
        <w:rPr>
          <w:rFonts w:ascii="Calibri" w:eastAsia="Courier" w:hAnsi="Calibri" w:cs="Courier"/>
          <w:color w:val="000000"/>
        </w:rPr>
        <w:t xml:space="preserve"> (à motiver) :</w:t>
      </w:r>
    </w:p>
    <w:p w:rsidR="00000000" w:rsidRDefault="00B760C9">
      <w:pPr>
        <w:spacing w:line="100" w:lineRule="atLeast"/>
        <w:jc w:val="both"/>
        <w:rPr>
          <w:rFonts w:ascii="Calibri" w:eastAsia="Courier" w:hAnsi="Calibri" w:cs="Courier"/>
          <w:color w:val="000000"/>
        </w:rPr>
      </w:pPr>
    </w:p>
    <w:p w:rsidR="00000000" w:rsidRDefault="00B760C9">
      <w:pPr>
        <w:spacing w:line="100" w:lineRule="atLeast"/>
        <w:jc w:val="both"/>
        <w:rPr>
          <w:rFonts w:ascii="Calibri" w:eastAsia="Courier" w:hAnsi="Calibri" w:cs="Courier"/>
          <w:color w:val="000000"/>
        </w:rPr>
      </w:pPr>
    </w:p>
    <w:p w:rsidR="00000000" w:rsidRDefault="00B760C9">
      <w:pPr>
        <w:spacing w:line="100" w:lineRule="atLeast"/>
        <w:jc w:val="both"/>
        <w:rPr>
          <w:rFonts w:ascii="Calibri" w:eastAsia="Courier" w:hAnsi="Calibri" w:cs="Courier"/>
          <w:color w:val="000000"/>
        </w:rPr>
      </w:pPr>
    </w:p>
    <w:p w:rsidR="00000000" w:rsidRDefault="00B760C9">
      <w:pPr>
        <w:spacing w:line="100" w:lineRule="atLeast"/>
        <w:jc w:val="both"/>
        <w:rPr>
          <w:rFonts w:ascii="Calibri" w:eastAsia="Courier" w:hAnsi="Calibri" w:cs="Courier"/>
          <w:color w:val="000000"/>
        </w:rPr>
      </w:pPr>
    </w:p>
    <w:p w:rsidR="00000000" w:rsidRDefault="00B760C9">
      <w:pPr>
        <w:spacing w:line="100" w:lineRule="atLeast"/>
        <w:jc w:val="both"/>
        <w:rPr>
          <w:rFonts w:ascii="Calibri" w:eastAsia="Courier" w:hAnsi="Calibri" w:cs="Courier"/>
          <w:color w:val="000000"/>
        </w:rPr>
      </w:pPr>
    </w:p>
    <w:p w:rsidR="00000000" w:rsidRDefault="00B760C9">
      <w:pPr>
        <w:spacing w:line="100" w:lineRule="atLeast"/>
        <w:jc w:val="both"/>
        <w:rPr>
          <w:rFonts w:ascii="Calibri" w:eastAsia="Courier" w:hAnsi="Calibri" w:cs="Courier"/>
          <w:color w:val="000000"/>
        </w:rPr>
      </w:pPr>
    </w:p>
    <w:p w:rsidR="00000000" w:rsidRDefault="00B760C9">
      <w:pPr>
        <w:spacing w:line="100" w:lineRule="atLeast"/>
        <w:jc w:val="both"/>
        <w:rPr>
          <w:rFonts w:ascii="Calibri" w:eastAsia="Courier" w:hAnsi="Calibri" w:cs="Courier"/>
          <w:color w:val="000000"/>
        </w:rPr>
      </w:pPr>
    </w:p>
    <w:p w:rsidR="00000000" w:rsidRDefault="00B760C9">
      <w:pPr>
        <w:spacing w:line="100" w:lineRule="atLeast"/>
        <w:jc w:val="both"/>
        <w:rPr>
          <w:rFonts w:ascii="Calibri" w:eastAsia="Courier" w:hAnsi="Calibri" w:cs="Courier"/>
          <w:color w:val="000000"/>
        </w:rPr>
      </w:pPr>
    </w:p>
    <w:p w:rsidR="00000000" w:rsidRDefault="00B760C9">
      <w:pPr>
        <w:spacing w:line="100" w:lineRule="atLeast"/>
        <w:jc w:val="both"/>
        <w:rPr>
          <w:rFonts w:ascii="Calibri" w:eastAsia="Courier" w:hAnsi="Calibri" w:cs="Courier"/>
          <w:color w:val="000000"/>
        </w:rPr>
      </w:pPr>
    </w:p>
    <w:p w:rsidR="00000000" w:rsidRDefault="00B760C9">
      <w:pPr>
        <w:spacing w:line="100" w:lineRule="atLeast"/>
        <w:jc w:val="both"/>
        <w:rPr>
          <w:rFonts w:ascii="Calibri" w:eastAsia="Courier" w:hAnsi="Calibri" w:cs="Courier"/>
          <w:color w:val="000000"/>
          <w:sz w:val="20"/>
          <w:szCs w:val="20"/>
          <w:lang w:val="fr-BE" w:eastAsia="fr-BE" w:bidi="fr-BE"/>
        </w:rPr>
      </w:pPr>
      <w:r>
        <w:rPr>
          <w:rFonts w:ascii="Calibri" w:eastAsia="Courier" w:hAnsi="Calibri" w:cs="Courier"/>
          <w:b/>
          <w:bCs/>
          <w:color w:val="000000"/>
          <w:u w:val="single"/>
          <w:lang w:val="fr-BE" w:eastAsia="fr-BE" w:bidi="fr-BE"/>
        </w:rPr>
        <w:t>(*)  biffer la mention inutile</w:t>
      </w:r>
    </w:p>
    <w:p w:rsidR="00000000" w:rsidRDefault="00B760C9">
      <w:pPr>
        <w:spacing w:line="100" w:lineRule="atLeast"/>
        <w:jc w:val="both"/>
        <w:rPr>
          <w:rFonts w:ascii="Calibri" w:eastAsia="Courier" w:hAnsi="Calibri" w:cs="Courier"/>
          <w:color w:val="000000"/>
          <w:sz w:val="20"/>
          <w:szCs w:val="20"/>
          <w:lang w:val="fr-BE" w:eastAsia="fr-BE" w:bidi="fr-BE"/>
        </w:rPr>
      </w:pPr>
    </w:p>
    <w:p w:rsidR="00000000" w:rsidRDefault="00B760C9">
      <w:pPr>
        <w:spacing w:line="100" w:lineRule="atLeast"/>
        <w:ind w:left="720"/>
        <w:jc w:val="both"/>
        <w:rPr>
          <w:rFonts w:ascii="Calibri" w:eastAsia="Courier" w:hAnsi="Calibri" w:cs="Courier"/>
          <w:color w:val="000000"/>
        </w:rPr>
      </w:pPr>
      <w:r>
        <w:rPr>
          <w:rFonts w:ascii="Calibri" w:eastAsia="Courier" w:hAnsi="Calibri" w:cs="Courier"/>
          <w:color w:val="000000"/>
        </w:rPr>
        <w:t>Et vous ferez justice, sous toutes réserves.</w:t>
      </w:r>
    </w:p>
    <w:p w:rsidR="00000000" w:rsidRDefault="00B760C9">
      <w:pPr>
        <w:spacing w:line="100" w:lineRule="atLeast"/>
        <w:jc w:val="both"/>
        <w:rPr>
          <w:rFonts w:ascii="Calibri" w:eastAsia="Courier" w:hAnsi="Calibri" w:cs="Courier"/>
          <w:color w:val="000000"/>
        </w:rPr>
      </w:pPr>
    </w:p>
    <w:p w:rsidR="00000000" w:rsidRDefault="00B760C9">
      <w:pPr>
        <w:spacing w:line="100" w:lineRule="atLeast"/>
        <w:jc w:val="both"/>
        <w:rPr>
          <w:rFonts w:ascii="Calibri" w:eastAsia="Courier" w:hAnsi="Calibri" w:cs="Courier"/>
          <w:color w:val="000000"/>
        </w:rPr>
      </w:pPr>
    </w:p>
    <w:p w:rsidR="00000000" w:rsidRDefault="00B760C9">
      <w:pPr>
        <w:spacing w:line="100" w:lineRule="atLeast"/>
        <w:jc w:val="both"/>
        <w:rPr>
          <w:rFonts w:ascii="Calibri" w:eastAsia="Courier" w:hAnsi="Calibri" w:cs="Courier"/>
          <w:color w:val="000000"/>
        </w:rPr>
      </w:pPr>
      <w:r>
        <w:rPr>
          <w:rFonts w:ascii="Calibri" w:eastAsia="Courier" w:hAnsi="Calibri" w:cs="Courier"/>
          <w:color w:val="000000"/>
        </w:rPr>
        <w:tab/>
      </w:r>
      <w:r>
        <w:rPr>
          <w:rFonts w:ascii="Calibri" w:eastAsia="Courier" w:hAnsi="Calibri" w:cs="Courier"/>
          <w:color w:val="000000"/>
        </w:rPr>
        <w:tab/>
      </w:r>
      <w:r>
        <w:rPr>
          <w:rFonts w:ascii="Calibri" w:eastAsia="Courier" w:hAnsi="Calibri" w:cs="Courier"/>
          <w:color w:val="000000"/>
        </w:rPr>
        <w:tab/>
      </w:r>
      <w:r>
        <w:rPr>
          <w:rFonts w:ascii="Calibri" w:eastAsia="Courier" w:hAnsi="Calibri" w:cs="Courier"/>
          <w:color w:val="000000"/>
        </w:rPr>
        <w:tab/>
      </w:r>
      <w:r>
        <w:rPr>
          <w:rFonts w:ascii="Calibri" w:eastAsia="Courier" w:hAnsi="Calibri" w:cs="Courier"/>
          <w:color w:val="000000"/>
        </w:rPr>
        <w:tab/>
      </w:r>
      <w:r>
        <w:rPr>
          <w:rFonts w:ascii="Calibri" w:eastAsia="Courier" w:hAnsi="Calibri" w:cs="Courier"/>
          <w:color w:val="000000"/>
        </w:rPr>
        <w:tab/>
      </w:r>
      <w:r>
        <w:rPr>
          <w:rFonts w:ascii="Calibri" w:eastAsia="Courier" w:hAnsi="Calibri" w:cs="Courier"/>
          <w:color w:val="000000"/>
        </w:rPr>
        <w:tab/>
      </w:r>
      <w:r>
        <w:rPr>
          <w:rFonts w:ascii="Calibri" w:eastAsia="Courier" w:hAnsi="Calibri" w:cs="Courier"/>
          <w:color w:val="000000"/>
        </w:rPr>
        <w:tab/>
      </w:r>
      <w:r>
        <w:rPr>
          <w:rFonts w:ascii="Calibri" w:eastAsia="Courier" w:hAnsi="Calibri" w:cs="Courier"/>
          <w:color w:val="000000"/>
        </w:rPr>
        <w:tab/>
      </w:r>
      <w:r>
        <w:rPr>
          <w:rFonts w:ascii="Calibri" w:eastAsia="Courier" w:hAnsi="Calibri" w:cs="Courier"/>
          <w:b/>
          <w:bCs/>
          <w:color w:val="000000"/>
        </w:rPr>
        <w:t>Signature(s)</w:t>
      </w:r>
    </w:p>
    <w:p w:rsidR="00000000" w:rsidRDefault="00B760C9">
      <w:pPr>
        <w:spacing w:line="100" w:lineRule="atLeast"/>
        <w:jc w:val="both"/>
        <w:rPr>
          <w:rFonts w:ascii="Calibri" w:eastAsia="Courier" w:hAnsi="Calibri" w:cs="Courier"/>
          <w:color w:val="000000"/>
        </w:rPr>
      </w:pPr>
    </w:p>
    <w:p w:rsidR="00000000" w:rsidRDefault="00B760C9">
      <w:pPr>
        <w:spacing w:line="100" w:lineRule="atLeast"/>
        <w:jc w:val="both"/>
        <w:rPr>
          <w:rFonts w:ascii="Calibri" w:eastAsia="Courier" w:hAnsi="Calibri" w:cs="Courier"/>
          <w:color w:val="000000"/>
        </w:rPr>
      </w:pPr>
    </w:p>
    <w:p w:rsidR="00000000" w:rsidRDefault="00B760C9">
      <w:pPr>
        <w:spacing w:line="100" w:lineRule="atLeast"/>
        <w:jc w:val="both"/>
        <w:rPr>
          <w:rFonts w:ascii="Calibri" w:eastAsia="Courier" w:hAnsi="Calibri" w:cs="Courier"/>
          <w:b/>
          <w:bCs/>
          <w:color w:val="000000"/>
          <w:sz w:val="22"/>
          <w:szCs w:val="22"/>
          <w:u w:val="single"/>
        </w:rPr>
      </w:pPr>
    </w:p>
    <w:p w:rsidR="00000000" w:rsidRDefault="00B760C9">
      <w:pPr>
        <w:spacing w:line="100" w:lineRule="atLeast"/>
        <w:jc w:val="both"/>
        <w:rPr>
          <w:rFonts w:ascii="Calibri" w:eastAsia="Courier" w:hAnsi="Calibri" w:cs="Courier"/>
          <w:b/>
          <w:bCs/>
          <w:color w:val="000000"/>
          <w:sz w:val="22"/>
          <w:szCs w:val="22"/>
          <w:u w:val="single"/>
        </w:rPr>
      </w:pPr>
    </w:p>
    <w:p w:rsidR="00000000" w:rsidRDefault="00B760C9">
      <w:pPr>
        <w:spacing w:line="100" w:lineRule="atLeast"/>
        <w:jc w:val="both"/>
        <w:rPr>
          <w:rFonts w:ascii="Calibri" w:eastAsia="Courier" w:hAnsi="Calibri" w:cs="Courier"/>
          <w:b/>
          <w:bCs/>
          <w:color w:val="000000"/>
          <w:sz w:val="22"/>
          <w:szCs w:val="22"/>
        </w:rPr>
      </w:pPr>
      <w:r>
        <w:rPr>
          <w:rFonts w:ascii="Calibri" w:eastAsia="Courier" w:hAnsi="Calibri" w:cs="Courier"/>
          <w:b/>
          <w:bCs/>
          <w:color w:val="000000"/>
          <w:sz w:val="22"/>
          <w:szCs w:val="22"/>
          <w:u w:val="single"/>
        </w:rPr>
        <w:t>En annexes</w:t>
      </w:r>
      <w:r>
        <w:rPr>
          <w:rFonts w:ascii="Calibri" w:eastAsia="Courier" w:hAnsi="Calibri" w:cs="Courier"/>
          <w:b/>
          <w:bCs/>
          <w:color w:val="000000"/>
          <w:sz w:val="22"/>
          <w:szCs w:val="22"/>
        </w:rPr>
        <w:t xml:space="preserve"> :</w:t>
      </w:r>
    </w:p>
    <w:p w:rsidR="00000000" w:rsidRDefault="00B760C9">
      <w:pPr>
        <w:numPr>
          <w:ilvl w:val="0"/>
          <w:numId w:val="2"/>
        </w:numPr>
        <w:tabs>
          <w:tab w:val="left" w:pos="720"/>
        </w:tabs>
        <w:spacing w:line="100" w:lineRule="atLeast"/>
        <w:jc w:val="both"/>
        <w:rPr>
          <w:rFonts w:ascii="Calibri" w:eastAsia="Courier" w:hAnsi="Calibri" w:cs="Courier"/>
          <w:b/>
          <w:bCs/>
          <w:color w:val="000000"/>
          <w:sz w:val="22"/>
          <w:szCs w:val="22"/>
        </w:rPr>
      </w:pPr>
      <w:r>
        <w:rPr>
          <w:rFonts w:ascii="Calibri" w:eastAsia="Courier" w:hAnsi="Calibri" w:cs="Courier"/>
          <w:b/>
          <w:bCs/>
          <w:color w:val="000000"/>
          <w:sz w:val="22"/>
          <w:szCs w:val="22"/>
        </w:rPr>
        <w:t>obligatoire : un certificat de domicile du (des) défendeur(s) datant de moins de 15 jours (avec n° de regis</w:t>
      </w:r>
      <w:r>
        <w:rPr>
          <w:rFonts w:ascii="Calibri" w:eastAsia="Courier" w:hAnsi="Calibri" w:cs="Courier"/>
          <w:b/>
          <w:bCs/>
          <w:color w:val="000000"/>
          <w:sz w:val="22"/>
          <w:szCs w:val="22"/>
        </w:rPr>
        <w:t>tre national), (à retirer auprès de l'administration communale du domicile)</w:t>
      </w:r>
    </w:p>
    <w:p w:rsidR="00000000" w:rsidRDefault="00B760C9">
      <w:pPr>
        <w:numPr>
          <w:ilvl w:val="0"/>
          <w:numId w:val="2"/>
        </w:numPr>
        <w:tabs>
          <w:tab w:val="left" w:pos="720"/>
        </w:tabs>
        <w:spacing w:line="100" w:lineRule="atLeast"/>
        <w:jc w:val="both"/>
        <w:rPr>
          <w:rFonts w:ascii="Calibri" w:eastAsia="Courier" w:hAnsi="Calibri" w:cs="Courier"/>
          <w:b/>
          <w:bCs/>
          <w:color w:val="000000"/>
          <w:sz w:val="22"/>
          <w:szCs w:val="22"/>
        </w:rPr>
      </w:pPr>
      <w:r>
        <w:rPr>
          <w:rFonts w:ascii="Calibri" w:eastAsia="Courier" w:hAnsi="Calibri" w:cs="Courier"/>
          <w:b/>
          <w:bCs/>
          <w:color w:val="000000"/>
          <w:sz w:val="22"/>
          <w:szCs w:val="22"/>
        </w:rPr>
        <w:t>le contrat de bail avec le cas échéant la formule de l'enregistrement, l'(les) état(s) des lieux et tous documents utiles.</w:t>
      </w:r>
    </w:p>
    <w:p w:rsidR="00000000" w:rsidRDefault="00B760C9">
      <w:pPr>
        <w:spacing w:line="100" w:lineRule="atLeast"/>
        <w:jc w:val="both"/>
        <w:rPr>
          <w:rFonts w:ascii="Calibri" w:eastAsia="Courier" w:hAnsi="Calibri" w:cs="Courier"/>
          <w:b/>
          <w:bCs/>
          <w:color w:val="000000"/>
          <w:sz w:val="22"/>
          <w:u w:val="single"/>
          <w:lang w:val="fr-BE"/>
        </w:rPr>
      </w:pPr>
      <w:r>
        <w:rPr>
          <w:rFonts w:ascii="Calibri" w:eastAsia="Courier" w:hAnsi="Calibri" w:cs="Courier"/>
          <w:b/>
          <w:bCs/>
          <w:color w:val="000000"/>
          <w:sz w:val="22"/>
          <w:szCs w:val="22"/>
        </w:rPr>
        <w:t xml:space="preserve"> </w:t>
      </w:r>
      <w:r>
        <w:rPr>
          <w:rFonts w:ascii="Calibri" w:eastAsia="Courier" w:hAnsi="Calibri" w:cs="Courier"/>
          <w:b/>
          <w:bCs/>
          <w:color w:val="000000"/>
          <w:sz w:val="22"/>
          <w:szCs w:val="22"/>
        </w:rPr>
        <w:tab/>
      </w:r>
      <w:r>
        <w:rPr>
          <w:rFonts w:ascii="Calibri" w:eastAsia="Courier" w:hAnsi="Calibri" w:cs="Courier"/>
          <w:b/>
          <w:bCs/>
          <w:color w:val="000000"/>
          <w:sz w:val="22"/>
          <w:szCs w:val="22"/>
          <w:u w:val="single"/>
        </w:rPr>
        <w:t>La somme de 20,00€ par demandeur (contribution au Fonds</w:t>
      </w:r>
      <w:r>
        <w:rPr>
          <w:rFonts w:ascii="Calibri" w:eastAsia="Courier" w:hAnsi="Calibri" w:cs="Courier"/>
          <w:b/>
          <w:bCs/>
          <w:color w:val="000000"/>
          <w:sz w:val="22"/>
          <w:szCs w:val="22"/>
          <w:u w:val="single"/>
        </w:rPr>
        <w:t xml:space="preserve"> Budgétaire relatif à l'aide</w:t>
      </w:r>
      <w:r>
        <w:rPr>
          <w:rFonts w:ascii="Calibri" w:eastAsia="Courier" w:hAnsi="Calibri" w:cs="Courier"/>
          <w:b/>
          <w:bCs/>
          <w:color w:val="000000"/>
          <w:sz w:val="22"/>
          <w:szCs w:val="22"/>
        </w:rPr>
        <w:tab/>
      </w:r>
      <w:r>
        <w:rPr>
          <w:rFonts w:ascii="Calibri" w:eastAsia="Courier" w:hAnsi="Calibri" w:cs="Courier"/>
          <w:b/>
          <w:bCs/>
          <w:color w:val="000000"/>
          <w:sz w:val="22"/>
          <w:szCs w:val="22"/>
          <w:u w:val="single"/>
        </w:rPr>
        <w:t>juridique de deuxième ligne), vous sera réclamée en liquide lors du dépôt de votre</w:t>
      </w:r>
      <w:r>
        <w:rPr>
          <w:rFonts w:ascii="Calibri" w:eastAsia="Courier" w:hAnsi="Calibri" w:cs="Courier"/>
          <w:b/>
          <w:bCs/>
          <w:color w:val="000000"/>
          <w:sz w:val="22"/>
          <w:szCs w:val="22"/>
        </w:rPr>
        <w:tab/>
      </w:r>
      <w:r>
        <w:rPr>
          <w:rFonts w:ascii="Calibri" w:eastAsia="Courier" w:hAnsi="Calibri" w:cs="Courier"/>
          <w:b/>
          <w:bCs/>
          <w:color w:val="000000"/>
          <w:sz w:val="22"/>
          <w:szCs w:val="22"/>
          <w:u w:val="single"/>
        </w:rPr>
        <w:t xml:space="preserve">requête). </w:t>
      </w:r>
    </w:p>
    <w:p w:rsidR="00000000" w:rsidRDefault="00B760C9">
      <w:pPr>
        <w:spacing w:line="100" w:lineRule="atLeast"/>
        <w:jc w:val="both"/>
        <w:rPr>
          <w:rFonts w:ascii="Calibri" w:eastAsia="Courier" w:hAnsi="Calibri" w:cs="Courier"/>
          <w:color w:val="000000"/>
          <w:sz w:val="20"/>
          <w:szCs w:val="20"/>
        </w:rPr>
      </w:pPr>
      <w:r>
        <w:rPr>
          <w:rFonts w:ascii="Calibri" w:eastAsia="Courier" w:hAnsi="Calibri" w:cs="Courier"/>
          <w:b/>
          <w:bCs/>
          <w:color w:val="000000"/>
          <w:sz w:val="22"/>
          <w:u w:val="single"/>
          <w:lang w:val="fr-BE"/>
        </w:rPr>
        <w:t>PS : Pour information, nous ne disposons pas de terminal de paiement.</w:t>
      </w:r>
    </w:p>
    <w:p w:rsidR="00000000" w:rsidRDefault="00B760C9">
      <w:pPr>
        <w:pageBreakBefore/>
        <w:spacing w:line="100" w:lineRule="atLeast"/>
        <w:jc w:val="both"/>
        <w:rPr>
          <w:rFonts w:ascii="Calibri" w:eastAsia="Courier" w:hAnsi="Calibri" w:cs="Courier"/>
          <w:i/>
          <w:iCs/>
          <w:color w:val="000000"/>
          <w:sz w:val="20"/>
          <w:szCs w:val="20"/>
        </w:rPr>
      </w:pPr>
      <w:r>
        <w:rPr>
          <w:rFonts w:ascii="Calibri" w:eastAsia="Courier" w:hAnsi="Calibri" w:cs="Courier"/>
          <w:color w:val="000000"/>
          <w:sz w:val="20"/>
          <w:szCs w:val="20"/>
        </w:rPr>
        <w:t>Attendu que l'article 1344ter du Code judiciaire précise notamm</w:t>
      </w:r>
      <w:r>
        <w:rPr>
          <w:rFonts w:ascii="Calibri" w:eastAsia="Courier" w:hAnsi="Calibri" w:cs="Courier"/>
          <w:color w:val="000000"/>
          <w:sz w:val="20"/>
          <w:szCs w:val="20"/>
        </w:rPr>
        <w:t>ent :</w:t>
      </w:r>
    </w:p>
    <w:p w:rsidR="00000000" w:rsidRDefault="00B760C9">
      <w:pPr>
        <w:spacing w:line="100" w:lineRule="atLeast"/>
        <w:jc w:val="both"/>
        <w:rPr>
          <w:rFonts w:ascii="Calibri" w:eastAsia="Courier" w:hAnsi="Calibri" w:cs="Courier"/>
          <w:i/>
          <w:iCs/>
          <w:color w:val="000000"/>
          <w:sz w:val="20"/>
          <w:szCs w:val="20"/>
        </w:rPr>
      </w:pPr>
      <w:r>
        <w:rPr>
          <w:rFonts w:ascii="Calibri" w:eastAsia="Courier" w:hAnsi="Calibri" w:cs="Courier"/>
          <w:i/>
          <w:iCs/>
          <w:color w:val="000000"/>
          <w:sz w:val="20"/>
          <w:szCs w:val="20"/>
        </w:rPr>
        <w:t>« § 1er. Le présent article s'applique à toute demande introduite par requête écrite, par citation ou par comparution volontaire, tendant à l'expulsion d'une personne physique qui a conclu un bail à loyer visé à la section II ou à la section IIbis du</w:t>
      </w:r>
      <w:r>
        <w:rPr>
          <w:rFonts w:ascii="Calibri" w:eastAsia="Courier" w:hAnsi="Calibri" w:cs="Courier"/>
          <w:i/>
          <w:iCs/>
          <w:color w:val="000000"/>
          <w:sz w:val="20"/>
          <w:szCs w:val="20"/>
        </w:rPr>
        <w:t xml:space="preserve"> livre III, titre VIII, chapitre II du Code civil portant sur un bien qui, selon l'acte introductif d'instance, sert de domicile au preneur ou, à défaut de domicile, de résidence.</w:t>
      </w:r>
      <w:r>
        <w:rPr>
          <w:rFonts w:ascii="Calibri" w:eastAsia="Courier" w:hAnsi="Calibri" w:cs="Courier"/>
          <w:i/>
          <w:iCs/>
          <w:color w:val="000000"/>
          <w:sz w:val="20"/>
          <w:szCs w:val="20"/>
        </w:rPr>
        <w:br/>
      </w:r>
    </w:p>
    <w:p w:rsidR="00000000" w:rsidRDefault="00B760C9">
      <w:pPr>
        <w:spacing w:line="100" w:lineRule="atLeast"/>
        <w:jc w:val="both"/>
        <w:rPr>
          <w:rFonts w:ascii="Calibri" w:eastAsia="Courier" w:hAnsi="Calibri" w:cs="Courier"/>
          <w:i/>
          <w:iCs/>
          <w:color w:val="000000"/>
          <w:sz w:val="20"/>
          <w:szCs w:val="20"/>
        </w:rPr>
      </w:pPr>
      <w:r>
        <w:rPr>
          <w:rFonts w:ascii="Calibri" w:eastAsia="Courier" w:hAnsi="Calibri" w:cs="Courier"/>
          <w:i/>
          <w:iCs/>
          <w:color w:val="000000"/>
          <w:sz w:val="20"/>
          <w:szCs w:val="20"/>
        </w:rPr>
        <w:t>§ 2. Lorsque la demande est introduite par requête écrite ou par comparutio</w:t>
      </w:r>
      <w:r>
        <w:rPr>
          <w:rFonts w:ascii="Calibri" w:eastAsia="Courier" w:hAnsi="Calibri" w:cs="Courier"/>
          <w:i/>
          <w:iCs/>
          <w:color w:val="000000"/>
          <w:sz w:val="20"/>
          <w:szCs w:val="20"/>
        </w:rPr>
        <w:t>n volontaire, le greffier envoie, sauf opposition du preneur conformément au § 4, après un délai de quatre jours suivant l'inscription de l'affaire au au rôle général, par quelque procédé de télécommunication que ce soit, à confirmer par simple lettre, une</w:t>
      </w:r>
      <w:r>
        <w:rPr>
          <w:rFonts w:ascii="Calibri" w:eastAsia="Courier" w:hAnsi="Calibri" w:cs="Courier"/>
          <w:i/>
          <w:iCs/>
          <w:color w:val="000000"/>
          <w:sz w:val="20"/>
          <w:szCs w:val="20"/>
        </w:rPr>
        <w:t xml:space="preserve"> copie de la requête écrite au Centre public d'aide sociale du domicile du preneur ou, à défaut de domicile, au Centre public d'aide sociale de la résidence du preneur.</w:t>
      </w:r>
    </w:p>
    <w:p w:rsidR="00000000" w:rsidRDefault="00B760C9">
      <w:pPr>
        <w:spacing w:line="100" w:lineRule="atLeast"/>
        <w:jc w:val="both"/>
        <w:rPr>
          <w:rFonts w:ascii="Calibri" w:eastAsia="Courier" w:hAnsi="Calibri" w:cs="Courier"/>
          <w:b/>
          <w:bCs/>
          <w:i/>
          <w:iCs/>
          <w:color w:val="000000"/>
          <w:sz w:val="20"/>
          <w:szCs w:val="20"/>
        </w:rPr>
      </w:pPr>
      <w:r>
        <w:rPr>
          <w:rFonts w:ascii="Calibri" w:eastAsia="Courier" w:hAnsi="Calibri" w:cs="Courier"/>
          <w:i/>
          <w:iCs/>
          <w:color w:val="000000"/>
          <w:sz w:val="20"/>
          <w:szCs w:val="20"/>
        </w:rPr>
        <w:br/>
        <w:t>(...)</w:t>
      </w:r>
      <w:r>
        <w:rPr>
          <w:rFonts w:ascii="Calibri" w:eastAsia="Courier" w:hAnsi="Calibri" w:cs="Courier"/>
          <w:i/>
          <w:iCs/>
          <w:color w:val="000000"/>
          <w:sz w:val="20"/>
          <w:szCs w:val="20"/>
        </w:rPr>
        <w:t xml:space="preserve"> </w:t>
      </w:r>
      <w:r>
        <w:rPr>
          <w:rFonts w:ascii="Calibri" w:eastAsia="Courier" w:hAnsi="Calibri" w:cs="Courier"/>
          <w:i/>
          <w:iCs/>
          <w:color w:val="000000"/>
          <w:sz w:val="20"/>
          <w:szCs w:val="20"/>
        </w:rPr>
        <w:br/>
      </w:r>
      <w:r>
        <w:rPr>
          <w:rFonts w:ascii="Calibri" w:eastAsia="Courier" w:hAnsi="Calibri" w:cs="Courier"/>
          <w:b/>
          <w:bCs/>
          <w:i/>
          <w:iCs/>
          <w:color w:val="000000"/>
          <w:sz w:val="20"/>
          <w:szCs w:val="20"/>
        </w:rPr>
        <w:t>§ 4. Le preneur peut manifester son opposition à la communication de la copie d</w:t>
      </w:r>
      <w:r>
        <w:rPr>
          <w:rFonts w:ascii="Calibri" w:eastAsia="Courier" w:hAnsi="Calibri" w:cs="Courier"/>
          <w:b/>
          <w:bCs/>
          <w:i/>
          <w:iCs/>
          <w:color w:val="000000"/>
          <w:sz w:val="20"/>
          <w:szCs w:val="20"/>
        </w:rPr>
        <w:t>e l'acte introductif d'instance au Centre public d'aide sociale dans le procès-verbal de comparution volontaire ou auprès du greffe dans un délai de deux jours à partir de la convocation par pli judiciaire ou auprès de l'huissier de justice dans un délai d</w:t>
      </w:r>
      <w:r>
        <w:rPr>
          <w:rFonts w:ascii="Calibri" w:eastAsia="Courier" w:hAnsi="Calibri" w:cs="Courier"/>
          <w:b/>
          <w:bCs/>
          <w:i/>
          <w:iCs/>
          <w:color w:val="000000"/>
          <w:sz w:val="20"/>
          <w:szCs w:val="20"/>
        </w:rPr>
        <w:t>e deux jours à partir de la signification.</w:t>
      </w:r>
    </w:p>
    <w:p w:rsidR="00000000" w:rsidRDefault="00B760C9">
      <w:pPr>
        <w:spacing w:line="100" w:lineRule="atLeast"/>
        <w:rPr>
          <w:rFonts w:ascii="Calibri" w:eastAsia="Courier" w:hAnsi="Calibri" w:cs="Courier"/>
          <w:b/>
          <w:bCs/>
          <w:color w:val="000000"/>
          <w:sz w:val="22"/>
          <w:u w:val="single"/>
          <w:lang w:val="fr-BE"/>
        </w:rPr>
      </w:pPr>
      <w:r>
        <w:rPr>
          <w:rFonts w:ascii="Calibri" w:eastAsia="Courier" w:hAnsi="Calibri" w:cs="Courier"/>
          <w:b/>
          <w:bCs/>
          <w:i/>
          <w:iCs/>
          <w:color w:val="000000"/>
          <w:sz w:val="20"/>
          <w:szCs w:val="20"/>
        </w:rPr>
        <w:br/>
      </w:r>
      <w:r>
        <w:rPr>
          <w:rFonts w:ascii="Calibri" w:eastAsia="Courier" w:hAnsi="Calibri" w:cs="Courier"/>
          <w:i/>
          <w:iCs/>
          <w:color w:val="000000"/>
          <w:sz w:val="20"/>
          <w:szCs w:val="20"/>
        </w:rPr>
        <w:t>La requête écrite ou la citation contient le texte de l'alinéa précédent</w:t>
      </w:r>
      <w:r>
        <w:rPr>
          <w:rFonts w:ascii="Calibri" w:eastAsia="Courier" w:hAnsi="Calibri" w:cs="Courier"/>
          <w:b/>
          <w:bCs/>
          <w:i/>
          <w:iCs/>
          <w:color w:val="000000"/>
          <w:sz w:val="20"/>
          <w:szCs w:val="20"/>
        </w:rPr>
        <w:t>.</w:t>
      </w:r>
      <w:r>
        <w:rPr>
          <w:rFonts w:ascii="Calibri" w:eastAsia="Courier" w:hAnsi="Calibri" w:cs="Courier"/>
          <w:i/>
          <w:iCs/>
          <w:color w:val="000000"/>
          <w:sz w:val="20"/>
          <w:szCs w:val="20"/>
        </w:rPr>
        <w:br/>
      </w:r>
      <w:r>
        <w:rPr>
          <w:rFonts w:ascii="Calibri" w:eastAsia="Courier" w:hAnsi="Calibri" w:cs="Courier"/>
          <w:i/>
          <w:iCs/>
          <w:color w:val="000000"/>
          <w:sz w:val="20"/>
          <w:szCs w:val="20"/>
        </w:rPr>
        <w:t>§ 5. Le Centre public d'aide sociale offre, de la manière la plus appropriée, d'apporter son aide dans le cadre de sa mission légale. »</w:t>
      </w:r>
    </w:p>
    <w:p w:rsidR="00000000" w:rsidRDefault="00B760C9">
      <w:pPr>
        <w:spacing w:line="100" w:lineRule="atLeast"/>
        <w:jc w:val="both"/>
        <w:rPr>
          <w:rFonts w:ascii="Calibri" w:eastAsia="Courier" w:hAnsi="Calibri" w:cs="Courier"/>
          <w:b/>
          <w:bCs/>
          <w:color w:val="000000"/>
          <w:sz w:val="22"/>
          <w:u w:val="single"/>
          <w:lang w:val="fr-BE"/>
        </w:rPr>
      </w:pPr>
    </w:p>
    <w:sectPr w:rsidR="00000000">
      <w:pgSz w:w="11906" w:h="16838"/>
      <w:pgMar w:top="1440"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lbany AMT">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dale Sans">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 %1."/>
      <w:lvlJc w:val="left"/>
      <w:pPr>
        <w:tabs>
          <w:tab w:val="num" w:pos="720"/>
        </w:tabs>
        <w:ind w:left="720" w:hanging="360"/>
      </w:pPr>
      <w:rPr>
        <w:b/>
        <w:bCs/>
      </w:rPr>
    </w:lvl>
    <w:lvl w:ilvl="1">
      <w:start w:val="1"/>
      <w:numFmt w:val="lowerLetter"/>
      <w:lvlText w:val=" %2)"/>
      <w:lvlJc w:val="left"/>
      <w:pPr>
        <w:tabs>
          <w:tab w:val="num" w:pos="1080"/>
        </w:tabs>
        <w:ind w:left="1080" w:hanging="360"/>
      </w:pPr>
      <w:rPr>
        <w:b/>
        <w:bCs/>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C9"/>
    <w:rsid w:val="00B760C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BF29226-FA65-4D49-B419-2AD327499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kern w:val="1"/>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rPr>
      <w:b/>
      <w:bCs/>
    </w:rPr>
  </w:style>
  <w:style w:type="character" w:customStyle="1" w:styleId="Puces">
    <w:name w:val="Puces"/>
    <w:rPr>
      <w:rFonts w:ascii="StarSymbol" w:eastAsia="StarSymbol" w:hAnsi="StarSymbol" w:cs="StarSymbol"/>
      <w:sz w:val="18"/>
      <w:szCs w:val="18"/>
    </w:rPr>
  </w:style>
  <w:style w:type="character" w:styleId="Lienhypertexte">
    <w:name w:val="Hyperlink"/>
    <w:rPr>
      <w:color w:val="000080"/>
      <w:u w:val="single"/>
    </w:rPr>
  </w:style>
  <w:style w:type="paragraph" w:styleId="Corpsdetexte">
    <w:name w:val="Body Text"/>
    <w:basedOn w:val="Normal"/>
    <w:pPr>
      <w:spacing w:after="120"/>
    </w:pPr>
  </w:style>
  <w:style w:type="paragraph" w:customStyle="1" w:styleId="Titre1">
    <w:name w:val="Titre1"/>
    <w:basedOn w:val="Normal"/>
    <w:next w:val="Corpsdetexte"/>
    <w:pPr>
      <w:keepNext/>
      <w:spacing w:before="240" w:after="120"/>
    </w:pPr>
    <w:rPr>
      <w:rFonts w:ascii="Albany AMT" w:eastAsia="Albany AMT" w:hAnsi="Albany AMT" w:cs="Albany AMT"/>
      <w:sz w:val="28"/>
      <w:szCs w:val="28"/>
    </w:rPr>
  </w:style>
  <w:style w:type="paragraph" w:styleId="Liste">
    <w:name w:val="List"/>
    <w:basedOn w:val="Corpsdetexte"/>
  </w:style>
  <w:style w:type="paragraph" w:customStyle="1" w:styleId="Contenudetableau">
    <w:name w:val="Contenu de tableau"/>
    <w:basedOn w:val="TextBody"/>
  </w:style>
  <w:style w:type="paragraph" w:customStyle="1" w:styleId="Titredetableau">
    <w:name w:val="Titre de tableau"/>
    <w:basedOn w:val="Contenudetableau"/>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customStyle="1" w:styleId="TextBody">
    <w:name w:val="Text Body"/>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justice.just.fgov.be/cgi_loi/loi_a1.pl?language=fr&amp;la=F&amp;table_name=loi&amp;cn=1967101004&amp;&amp;caller=list&amp;F&amp;fromtab=loi&amp;tri=dd+AS+RANK&amp;rech=1&amp;numero=1&amp;sql=(text+contai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justice.just.fgov.be/cgi_loi/loi_a1.pl?language=fr&amp;la=F&amp;table_name=loi&amp;cn=1967101004&amp;&amp;caller=list&amp;F&amp;fromtab=loi&amp;tri=dd+AS+RANK&amp;rech=1&amp;numero=1&amp;sql=(text+contains+(''))" TargetMode="External"/><Relationship Id="rId5" Type="http://schemas.openxmlformats.org/officeDocument/2006/relationships/hyperlink" Target="http://www.ejustice.just.fgov.be/cgi_loi/loi_a1.pl?language=fr&amp;la=F&amp;table_name=loi&amp;cn=1967101004&amp;&amp;caller=list&amp;F&amp;fromtab=loi&amp;tri=dd+AS+RANK&amp;rech=1&amp;numero=1&amp;sql=(text+contai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5E900F63.dotm</Template>
  <TotalTime>0</TotalTime>
  <Pages>5</Pages>
  <Words>1378</Words>
  <Characters>7581</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Christophe</dc:creator>
  <cp:keywords/>
  <cp:lastModifiedBy>Philippe Christophe</cp:lastModifiedBy>
  <cp:revision>2</cp:revision>
  <cp:lastPrinted>2020-02-14T14:06:00Z</cp:lastPrinted>
  <dcterms:created xsi:type="dcterms:W3CDTF">2020-03-24T09:13:00Z</dcterms:created>
  <dcterms:modified xsi:type="dcterms:W3CDTF">2020-03-24T09:13:00Z</dcterms:modified>
</cp:coreProperties>
</file>